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8C72" w14:textId="5D6195DE" w:rsidR="0035600F" w:rsidRDefault="00246AA6">
      <w:pPr>
        <w:pStyle w:val="Normaali1"/>
        <w:rPr>
          <w:rFonts w:ascii="Arial" w:hAnsi="Arial" w:cs="Arial"/>
          <w:b/>
          <w:bCs/>
        </w:rPr>
      </w:pPr>
      <w:r>
        <w:rPr>
          <w:rFonts w:ascii="Arial" w:hAnsi="Arial" w:cs="Arial"/>
          <w:b/>
          <w:bCs/>
        </w:rPr>
        <w:t>Ohjelma</w:t>
      </w:r>
      <w:r w:rsidR="0035600F">
        <w:rPr>
          <w:rFonts w:ascii="Arial" w:hAnsi="Arial" w:cs="Arial"/>
          <w:b/>
          <w:bCs/>
        </w:rPr>
        <w:t xml:space="preserve">idean tarkistuslista </w:t>
      </w:r>
      <w:r w:rsidR="0035600F">
        <w:rPr>
          <w:rFonts w:ascii="Arial" w:hAnsi="Arial" w:cs="Arial"/>
        </w:rPr>
        <w:t xml:space="preserve">(päivitetty </w:t>
      </w:r>
      <w:r w:rsidR="00644508">
        <w:rPr>
          <w:rFonts w:ascii="Arial" w:hAnsi="Arial" w:cs="Arial"/>
        </w:rPr>
        <w:t>3</w:t>
      </w:r>
      <w:r w:rsidR="00674924">
        <w:rPr>
          <w:rFonts w:ascii="Arial" w:hAnsi="Arial" w:cs="Arial"/>
        </w:rPr>
        <w:t>.</w:t>
      </w:r>
      <w:r w:rsidR="00644508">
        <w:rPr>
          <w:rFonts w:ascii="Arial" w:hAnsi="Arial" w:cs="Arial"/>
        </w:rPr>
        <w:t>2</w:t>
      </w:r>
      <w:r w:rsidR="00674924">
        <w:rPr>
          <w:rFonts w:ascii="Arial" w:hAnsi="Arial" w:cs="Arial"/>
        </w:rPr>
        <w:t>.202</w:t>
      </w:r>
      <w:r w:rsidR="00644508">
        <w:rPr>
          <w:rFonts w:ascii="Arial" w:hAnsi="Arial" w:cs="Arial"/>
        </w:rPr>
        <w:t>1</w:t>
      </w:r>
      <w:r w:rsidR="00674924">
        <w:rPr>
          <w:rFonts w:ascii="Arial" w:hAnsi="Arial" w:cs="Arial"/>
        </w:rPr>
        <w:t>/MA-F)</w:t>
      </w:r>
    </w:p>
    <w:p w14:paraId="02D6C843" w14:textId="77777777" w:rsidR="0035600F" w:rsidRDefault="0035600F">
      <w:pPr>
        <w:pStyle w:val="Normaali1"/>
        <w:rPr>
          <w:rFonts w:ascii="Arial" w:hAnsi="Arial" w:cs="Arial"/>
          <w:b/>
          <w:bCs/>
        </w:rPr>
      </w:pPr>
    </w:p>
    <w:p w14:paraId="04CD5376" w14:textId="532FAFA0" w:rsidR="0035600F" w:rsidRDefault="00674924">
      <w:pPr>
        <w:pStyle w:val="Normaali1"/>
        <w:rPr>
          <w:rFonts w:ascii="Arial" w:hAnsi="Arial" w:cs="Arial"/>
        </w:rPr>
      </w:pPr>
      <w:r>
        <w:rPr>
          <w:rFonts w:ascii="Arial" w:hAnsi="Arial" w:cs="Arial"/>
        </w:rPr>
        <w:t>Ole hyvä ja v</w:t>
      </w:r>
      <w:r w:rsidR="0035600F">
        <w:rPr>
          <w:rFonts w:ascii="Arial" w:hAnsi="Arial" w:cs="Arial"/>
        </w:rPr>
        <w:t>asta</w:t>
      </w:r>
      <w:r>
        <w:rPr>
          <w:rFonts w:ascii="Arial" w:hAnsi="Arial" w:cs="Arial"/>
        </w:rPr>
        <w:t>a</w:t>
      </w:r>
      <w:r w:rsidR="0035600F">
        <w:rPr>
          <w:rFonts w:ascii="Arial" w:hAnsi="Arial" w:cs="Arial"/>
        </w:rPr>
        <w:t xml:space="preserve"> kaikkiin kysymyksiin, käytä rivejä sen verran kuin hyväksi näet. Listan tarkoituksena on auttaa sinua hahmottamaan ohjelmaideasi luonnetta</w:t>
      </w:r>
      <w:r>
        <w:rPr>
          <w:rFonts w:ascii="Arial" w:hAnsi="Arial" w:cs="Arial"/>
        </w:rPr>
        <w:t xml:space="preserve"> ja kehittämään </w:t>
      </w:r>
      <w:r w:rsidR="0035600F">
        <w:rPr>
          <w:rFonts w:ascii="Arial" w:hAnsi="Arial" w:cs="Arial"/>
        </w:rPr>
        <w:t xml:space="preserve">ideaasi </w:t>
      </w:r>
      <w:r>
        <w:rPr>
          <w:rFonts w:ascii="Arial" w:hAnsi="Arial" w:cs="Arial"/>
        </w:rPr>
        <w:t xml:space="preserve">kohti toteutuskelpoista </w:t>
      </w:r>
      <w:r w:rsidR="00644508">
        <w:rPr>
          <w:rFonts w:ascii="Arial" w:hAnsi="Arial" w:cs="Arial"/>
        </w:rPr>
        <w:t xml:space="preserve">journalistista </w:t>
      </w:r>
      <w:r>
        <w:rPr>
          <w:rFonts w:ascii="Arial" w:hAnsi="Arial" w:cs="Arial"/>
        </w:rPr>
        <w:t>ohjelmakonseptia</w:t>
      </w:r>
      <w:r w:rsidR="0035600F">
        <w:rPr>
          <w:rFonts w:ascii="Arial" w:hAnsi="Arial" w:cs="Arial"/>
        </w:rPr>
        <w:t>.</w:t>
      </w:r>
    </w:p>
    <w:p w14:paraId="54079449" w14:textId="77777777" w:rsidR="0035600F" w:rsidRDefault="0035600F">
      <w:pPr>
        <w:pStyle w:val="Normaali1"/>
        <w:rPr>
          <w:rFonts w:ascii="Arial" w:hAnsi="Arial" w:cs="Arial"/>
        </w:rPr>
      </w:pPr>
    </w:p>
    <w:p w14:paraId="41D08AC1" w14:textId="77777777" w:rsidR="0035600F" w:rsidRDefault="0035600F">
      <w:pPr>
        <w:pStyle w:val="Normaali1"/>
        <w:rPr>
          <w:rFonts w:ascii="Arial" w:hAnsi="Arial" w:cs="Arial"/>
          <w:b/>
          <w:bCs/>
        </w:rPr>
      </w:pPr>
      <w:r>
        <w:rPr>
          <w:rFonts w:ascii="Arial" w:hAnsi="Arial" w:cs="Arial"/>
          <w:b/>
          <w:bCs/>
        </w:rPr>
        <w:t>A Sisältö</w:t>
      </w:r>
    </w:p>
    <w:p w14:paraId="7867DB49" w14:textId="77777777" w:rsidR="0035600F" w:rsidRDefault="0035600F">
      <w:pPr>
        <w:pStyle w:val="Normaali1"/>
        <w:ind w:left="851"/>
        <w:rPr>
          <w:rFonts w:ascii="Arial" w:hAnsi="Arial" w:cs="Arial"/>
          <w:b/>
          <w:bCs/>
        </w:rPr>
      </w:pPr>
    </w:p>
    <w:p w14:paraId="4354832B" w14:textId="77777777" w:rsidR="0035600F" w:rsidRDefault="0035600F">
      <w:pPr>
        <w:pStyle w:val="Normaali1"/>
        <w:numPr>
          <w:ilvl w:val="0"/>
          <w:numId w:val="2"/>
        </w:numPr>
        <w:rPr>
          <w:rFonts w:ascii="Arial" w:hAnsi="Arial" w:cs="Arial"/>
        </w:rPr>
      </w:pPr>
      <w:r>
        <w:rPr>
          <w:rFonts w:ascii="Arial" w:hAnsi="Arial" w:cs="Arial"/>
        </w:rPr>
        <w:t>Mikä on ohjelmasarjan/</w:t>
      </w:r>
      <w:r w:rsidR="00674924">
        <w:rPr>
          <w:rFonts w:ascii="Arial" w:hAnsi="Arial" w:cs="Arial"/>
        </w:rPr>
        <w:t xml:space="preserve"> podcastin</w:t>
      </w:r>
      <w:r>
        <w:rPr>
          <w:rFonts w:ascii="Arial" w:hAnsi="Arial" w:cs="Arial"/>
        </w:rPr>
        <w:t xml:space="preserve"> (työ)nimi?</w:t>
      </w:r>
    </w:p>
    <w:p w14:paraId="1C38E802" w14:textId="77777777" w:rsidR="0035600F" w:rsidRDefault="0035600F">
      <w:pPr>
        <w:pStyle w:val="Normaali1"/>
        <w:rPr>
          <w:rFonts w:ascii="Arial" w:hAnsi="Arial" w:cs="Arial"/>
        </w:rPr>
      </w:pPr>
    </w:p>
    <w:p w14:paraId="2214156F" w14:textId="225D2101" w:rsidR="0035600F" w:rsidRDefault="0035600F">
      <w:pPr>
        <w:pStyle w:val="Normaali1"/>
        <w:numPr>
          <w:ilvl w:val="0"/>
          <w:numId w:val="2"/>
        </w:numPr>
        <w:rPr>
          <w:rFonts w:ascii="Arial" w:hAnsi="Arial" w:cs="Arial"/>
        </w:rPr>
      </w:pPr>
      <w:r>
        <w:rPr>
          <w:rFonts w:ascii="Arial" w:hAnsi="Arial" w:cs="Arial"/>
        </w:rPr>
        <w:t xml:space="preserve">Mistä ohjelmassa on kyse, mikä on sen kantava idea? </w:t>
      </w:r>
      <w:r w:rsidR="00674924">
        <w:rPr>
          <w:rFonts w:ascii="Arial" w:hAnsi="Arial" w:cs="Arial"/>
        </w:rPr>
        <w:t>Miten i</w:t>
      </w:r>
      <w:r>
        <w:rPr>
          <w:rFonts w:ascii="Arial" w:hAnsi="Arial" w:cs="Arial"/>
        </w:rPr>
        <w:t>lmais</w:t>
      </w:r>
      <w:r w:rsidR="00674924">
        <w:rPr>
          <w:rFonts w:ascii="Arial" w:hAnsi="Arial" w:cs="Arial"/>
        </w:rPr>
        <w:t xml:space="preserve">isit </w:t>
      </w:r>
      <w:r>
        <w:rPr>
          <w:rFonts w:ascii="Arial" w:hAnsi="Arial" w:cs="Arial"/>
        </w:rPr>
        <w:t>ohjelman tarkoitu</w:t>
      </w:r>
      <w:r w:rsidR="00674924">
        <w:rPr>
          <w:rFonts w:ascii="Arial" w:hAnsi="Arial" w:cs="Arial"/>
        </w:rPr>
        <w:t xml:space="preserve">ksen </w:t>
      </w:r>
      <w:r w:rsidR="00644508">
        <w:rPr>
          <w:rFonts w:ascii="Arial" w:hAnsi="Arial" w:cs="Arial"/>
        </w:rPr>
        <w:t xml:space="preserve">tai journalistisen funktion </w:t>
      </w:r>
      <w:r w:rsidR="00674924">
        <w:rPr>
          <w:rFonts w:ascii="Arial" w:hAnsi="Arial" w:cs="Arial"/>
        </w:rPr>
        <w:t>yhdellä lauseella?</w:t>
      </w:r>
    </w:p>
    <w:p w14:paraId="1220EC58" w14:textId="77777777" w:rsidR="0035600F" w:rsidRDefault="0035600F">
      <w:pPr>
        <w:pStyle w:val="Normaali1"/>
        <w:rPr>
          <w:rFonts w:ascii="Arial" w:hAnsi="Arial" w:cs="Arial"/>
        </w:rPr>
      </w:pPr>
    </w:p>
    <w:p w14:paraId="14179B67" w14:textId="77777777" w:rsidR="0035600F" w:rsidRDefault="0035600F">
      <w:pPr>
        <w:pStyle w:val="Normaali1"/>
        <w:numPr>
          <w:ilvl w:val="0"/>
          <w:numId w:val="2"/>
        </w:numPr>
        <w:rPr>
          <w:rFonts w:ascii="Arial" w:hAnsi="Arial" w:cs="Arial"/>
        </w:rPr>
      </w:pPr>
      <w:r>
        <w:rPr>
          <w:rFonts w:ascii="Arial" w:hAnsi="Arial" w:cs="Arial"/>
        </w:rPr>
        <w:t xml:space="preserve">Miten määrittelet ohjelman lajityypin? </w:t>
      </w:r>
    </w:p>
    <w:p w14:paraId="68B17111" w14:textId="77777777" w:rsidR="0035600F" w:rsidRDefault="0035600F">
      <w:pPr>
        <w:pStyle w:val="Normaali1"/>
        <w:rPr>
          <w:rFonts w:ascii="Arial" w:hAnsi="Arial" w:cs="Arial"/>
        </w:rPr>
      </w:pPr>
    </w:p>
    <w:p w14:paraId="40117DE1" w14:textId="77777777" w:rsidR="0035600F" w:rsidRDefault="0035600F">
      <w:pPr>
        <w:pStyle w:val="Normaali1"/>
        <w:numPr>
          <w:ilvl w:val="0"/>
          <w:numId w:val="2"/>
        </w:numPr>
        <w:rPr>
          <w:rFonts w:ascii="Arial" w:hAnsi="Arial" w:cs="Arial"/>
        </w:rPr>
      </w:pPr>
      <w:r>
        <w:rPr>
          <w:rFonts w:ascii="Arial" w:hAnsi="Arial" w:cs="Arial"/>
        </w:rPr>
        <w:t xml:space="preserve">Miksi ohjelma tai sarja pitää </w:t>
      </w:r>
      <w:r w:rsidR="00674924">
        <w:rPr>
          <w:rFonts w:ascii="Arial" w:hAnsi="Arial" w:cs="Arial"/>
        </w:rPr>
        <w:t xml:space="preserve">tuottaa ja </w:t>
      </w:r>
      <w:r>
        <w:rPr>
          <w:rFonts w:ascii="Arial" w:hAnsi="Arial" w:cs="Arial"/>
        </w:rPr>
        <w:t>lähettää juuri nyt?</w:t>
      </w:r>
    </w:p>
    <w:p w14:paraId="5C41EC56" w14:textId="77777777" w:rsidR="0035600F" w:rsidRDefault="0035600F">
      <w:pPr>
        <w:pStyle w:val="Normaali1"/>
        <w:rPr>
          <w:rFonts w:ascii="Arial" w:hAnsi="Arial" w:cs="Arial"/>
        </w:rPr>
      </w:pPr>
    </w:p>
    <w:p w14:paraId="681485F7" w14:textId="77777777" w:rsidR="0035600F" w:rsidRDefault="0035600F">
      <w:pPr>
        <w:pStyle w:val="Normaali1"/>
        <w:numPr>
          <w:ilvl w:val="0"/>
          <w:numId w:val="2"/>
        </w:numPr>
        <w:rPr>
          <w:rFonts w:ascii="Arial" w:hAnsi="Arial" w:cs="Arial"/>
        </w:rPr>
      </w:pPr>
      <w:r>
        <w:rPr>
          <w:rFonts w:ascii="Arial" w:hAnsi="Arial" w:cs="Arial"/>
        </w:rPr>
        <w:t>Mille jo olemassa oleville radio</w:t>
      </w:r>
      <w:r w:rsidR="00674924">
        <w:rPr>
          <w:rFonts w:ascii="Arial" w:hAnsi="Arial" w:cs="Arial"/>
        </w:rPr>
        <w:t>-</w:t>
      </w:r>
      <w:r>
        <w:rPr>
          <w:rFonts w:ascii="Arial" w:hAnsi="Arial" w:cs="Arial"/>
        </w:rPr>
        <w:t>ohjelmille</w:t>
      </w:r>
      <w:r w:rsidR="00674924">
        <w:rPr>
          <w:rFonts w:ascii="Arial" w:hAnsi="Arial" w:cs="Arial"/>
        </w:rPr>
        <w:t xml:space="preserve"> tai podcasteille</w:t>
      </w:r>
      <w:r>
        <w:rPr>
          <w:rFonts w:ascii="Arial" w:hAnsi="Arial" w:cs="Arial"/>
        </w:rPr>
        <w:t xml:space="preserve"> </w:t>
      </w:r>
      <w:r w:rsidR="00674924">
        <w:rPr>
          <w:rFonts w:ascii="Arial" w:hAnsi="Arial" w:cs="Arial"/>
        </w:rPr>
        <w:t>se</w:t>
      </w:r>
      <w:r>
        <w:rPr>
          <w:rFonts w:ascii="Arial" w:hAnsi="Arial" w:cs="Arial"/>
        </w:rPr>
        <w:t xml:space="preserve"> on sukua? (Jos et tiedä, kuuntele eri</w:t>
      </w:r>
      <w:r w:rsidR="00674924">
        <w:rPr>
          <w:rFonts w:ascii="Arial" w:hAnsi="Arial" w:cs="Arial"/>
        </w:rPr>
        <w:t xml:space="preserve"> </w:t>
      </w:r>
      <w:r>
        <w:rPr>
          <w:rFonts w:ascii="Arial" w:hAnsi="Arial" w:cs="Arial"/>
        </w:rPr>
        <w:t>kanavia</w:t>
      </w:r>
      <w:r w:rsidR="00674924">
        <w:rPr>
          <w:rFonts w:ascii="Arial" w:hAnsi="Arial" w:cs="Arial"/>
        </w:rPr>
        <w:t xml:space="preserve"> ja ohjelmia</w:t>
      </w:r>
      <w:r>
        <w:rPr>
          <w:rFonts w:ascii="Arial" w:hAnsi="Arial" w:cs="Arial"/>
        </w:rPr>
        <w:t xml:space="preserve"> ja </w:t>
      </w:r>
      <w:r w:rsidR="00674924">
        <w:rPr>
          <w:rFonts w:ascii="Arial" w:hAnsi="Arial" w:cs="Arial"/>
        </w:rPr>
        <w:t>tee havaintoja</w:t>
      </w:r>
      <w:r>
        <w:rPr>
          <w:rFonts w:ascii="Arial" w:hAnsi="Arial" w:cs="Arial"/>
        </w:rPr>
        <w:t>.)</w:t>
      </w:r>
    </w:p>
    <w:p w14:paraId="0246448F" w14:textId="77777777" w:rsidR="0035600F" w:rsidRDefault="0035600F">
      <w:pPr>
        <w:pStyle w:val="Normaali1"/>
        <w:rPr>
          <w:rFonts w:ascii="Arial" w:hAnsi="Arial" w:cs="Arial"/>
        </w:rPr>
      </w:pPr>
    </w:p>
    <w:p w14:paraId="5CC0E3F6" w14:textId="77777777" w:rsidR="0035600F" w:rsidRDefault="0035600F">
      <w:pPr>
        <w:pStyle w:val="Normaali1"/>
        <w:numPr>
          <w:ilvl w:val="0"/>
          <w:numId w:val="2"/>
        </w:numPr>
        <w:rPr>
          <w:rFonts w:ascii="Arial" w:hAnsi="Arial" w:cs="Arial"/>
        </w:rPr>
      </w:pPr>
      <w:r>
        <w:rPr>
          <w:rFonts w:ascii="Arial" w:hAnsi="Arial" w:cs="Arial"/>
        </w:rPr>
        <w:t>Mikä ohjelmasi tekee erityiseksi?</w:t>
      </w:r>
    </w:p>
    <w:p w14:paraId="757CEE3F" w14:textId="77777777" w:rsidR="0035600F" w:rsidRDefault="0035600F">
      <w:pPr>
        <w:pStyle w:val="Normaali1"/>
        <w:rPr>
          <w:rFonts w:ascii="Arial" w:hAnsi="Arial" w:cs="Arial"/>
        </w:rPr>
      </w:pPr>
    </w:p>
    <w:p w14:paraId="54CCCE83" w14:textId="77777777" w:rsidR="0035600F" w:rsidRDefault="0035600F">
      <w:pPr>
        <w:pStyle w:val="Normaali1"/>
        <w:numPr>
          <w:ilvl w:val="0"/>
          <w:numId w:val="2"/>
        </w:numPr>
        <w:rPr>
          <w:rFonts w:ascii="Arial" w:hAnsi="Arial" w:cs="Arial"/>
        </w:rPr>
      </w:pPr>
      <w:r>
        <w:rPr>
          <w:rFonts w:ascii="Arial" w:hAnsi="Arial" w:cs="Arial"/>
        </w:rPr>
        <w:t>Miten ohjelma eroaa jo olemassaolevista ohjelmista?</w:t>
      </w:r>
    </w:p>
    <w:p w14:paraId="501B5985" w14:textId="77777777" w:rsidR="0035600F" w:rsidRDefault="0035600F">
      <w:pPr>
        <w:pStyle w:val="Normaali1"/>
        <w:rPr>
          <w:rFonts w:ascii="Arial" w:hAnsi="Arial" w:cs="Arial"/>
        </w:rPr>
      </w:pPr>
    </w:p>
    <w:p w14:paraId="532C5E6F" w14:textId="77777777" w:rsidR="0035600F" w:rsidRDefault="0035600F">
      <w:pPr>
        <w:pStyle w:val="Normaali1"/>
        <w:numPr>
          <w:ilvl w:val="0"/>
          <w:numId w:val="2"/>
        </w:numPr>
        <w:rPr>
          <w:rFonts w:ascii="Arial" w:hAnsi="Arial" w:cs="Arial"/>
        </w:rPr>
      </w:pPr>
      <w:r>
        <w:rPr>
          <w:rFonts w:ascii="Arial" w:hAnsi="Arial" w:cs="Arial"/>
        </w:rPr>
        <w:t>Miten ohjelma uudistaa tai hyödyntää olemassa olevia tyylilajeja?</w:t>
      </w:r>
    </w:p>
    <w:p w14:paraId="04FFE75C" w14:textId="77777777" w:rsidR="0035600F" w:rsidRDefault="0035600F">
      <w:pPr>
        <w:pStyle w:val="Normaali1"/>
        <w:rPr>
          <w:rFonts w:ascii="Arial" w:hAnsi="Arial" w:cs="Arial"/>
        </w:rPr>
      </w:pPr>
    </w:p>
    <w:p w14:paraId="685B59BC" w14:textId="77777777" w:rsidR="0035600F" w:rsidRDefault="0035600F">
      <w:pPr>
        <w:pStyle w:val="Normaali1"/>
        <w:numPr>
          <w:ilvl w:val="0"/>
          <w:numId w:val="2"/>
        </w:numPr>
        <w:rPr>
          <w:rFonts w:ascii="Arial" w:hAnsi="Arial" w:cs="Arial"/>
        </w:rPr>
      </w:pPr>
      <w:r>
        <w:rPr>
          <w:rFonts w:ascii="Arial" w:hAnsi="Arial" w:cs="Arial"/>
        </w:rPr>
        <w:t>Mikä on ohjelman äänellinen tyylilaji?</w:t>
      </w:r>
    </w:p>
    <w:p w14:paraId="59EBC120" w14:textId="77777777" w:rsidR="0035600F" w:rsidRDefault="0035600F">
      <w:pPr>
        <w:pStyle w:val="Normaali1"/>
        <w:rPr>
          <w:rFonts w:ascii="Arial" w:hAnsi="Arial" w:cs="Arial"/>
        </w:rPr>
      </w:pPr>
    </w:p>
    <w:p w14:paraId="445CBCC5" w14:textId="77777777" w:rsidR="0035600F" w:rsidRDefault="0035600F">
      <w:pPr>
        <w:pStyle w:val="Normaali1"/>
        <w:numPr>
          <w:ilvl w:val="0"/>
          <w:numId w:val="2"/>
        </w:numPr>
        <w:rPr>
          <w:rFonts w:ascii="Arial" w:hAnsi="Arial" w:cs="Arial"/>
        </w:rPr>
      </w:pPr>
      <w:r>
        <w:rPr>
          <w:rFonts w:ascii="Arial" w:hAnsi="Arial" w:cs="Arial"/>
        </w:rPr>
        <w:t xml:space="preserve"> Miten yleisön kiinnostus ohjelman alussa herätetään?</w:t>
      </w:r>
    </w:p>
    <w:p w14:paraId="2B1CA79E" w14:textId="77777777" w:rsidR="0035600F" w:rsidRDefault="0035600F">
      <w:pPr>
        <w:pStyle w:val="Normaali1"/>
        <w:rPr>
          <w:rFonts w:ascii="Arial" w:hAnsi="Arial" w:cs="Arial"/>
        </w:rPr>
      </w:pPr>
    </w:p>
    <w:p w14:paraId="05573085" w14:textId="77777777" w:rsidR="0035600F" w:rsidRDefault="0035600F">
      <w:pPr>
        <w:pStyle w:val="Normaali1"/>
        <w:numPr>
          <w:ilvl w:val="0"/>
          <w:numId w:val="2"/>
        </w:numPr>
        <w:rPr>
          <w:rFonts w:ascii="Arial" w:hAnsi="Arial" w:cs="Arial"/>
        </w:rPr>
      </w:pPr>
      <w:r>
        <w:rPr>
          <w:rFonts w:ascii="Arial" w:hAnsi="Arial" w:cs="Arial"/>
        </w:rPr>
        <w:t>Ketkä/kuka on ohjelman juontaja, millainen hänen roolinsa on, mitä  hän olemuksellaan viestittää?</w:t>
      </w:r>
    </w:p>
    <w:p w14:paraId="7CED02CE" w14:textId="77777777" w:rsidR="0035600F" w:rsidRDefault="0035600F">
      <w:pPr>
        <w:pStyle w:val="Normaali1"/>
        <w:rPr>
          <w:rFonts w:ascii="Arial" w:hAnsi="Arial" w:cs="Arial"/>
        </w:rPr>
      </w:pPr>
    </w:p>
    <w:p w14:paraId="373B51B8" w14:textId="0FC339AC" w:rsidR="00644508" w:rsidRDefault="00644508">
      <w:pPr>
        <w:pStyle w:val="Normaali1"/>
        <w:numPr>
          <w:ilvl w:val="0"/>
          <w:numId w:val="2"/>
        </w:numPr>
        <w:rPr>
          <w:rFonts w:ascii="Arial" w:hAnsi="Arial" w:cs="Arial"/>
        </w:rPr>
      </w:pPr>
      <w:r>
        <w:rPr>
          <w:rFonts w:ascii="Arial" w:hAnsi="Arial" w:cs="Arial"/>
        </w:rPr>
        <w:t>Mitkä ovat ne keskeisimmät journalistiset perusteet, joilla ohjelmassa käsiteltävät sisällöt valikoidaan</w:t>
      </w:r>
    </w:p>
    <w:p w14:paraId="10BC5A8F" w14:textId="77777777" w:rsidR="00644508" w:rsidRDefault="00644508" w:rsidP="00644508">
      <w:pPr>
        <w:pStyle w:val="Normaali1"/>
        <w:ind w:left="720"/>
        <w:rPr>
          <w:rFonts w:ascii="Arial" w:hAnsi="Arial" w:cs="Arial"/>
        </w:rPr>
      </w:pPr>
    </w:p>
    <w:p w14:paraId="088CAA48" w14:textId="79BADCFA" w:rsidR="0035600F" w:rsidRDefault="0035600F">
      <w:pPr>
        <w:pStyle w:val="Normaali1"/>
        <w:numPr>
          <w:ilvl w:val="0"/>
          <w:numId w:val="2"/>
        </w:numPr>
        <w:rPr>
          <w:rFonts w:ascii="Arial" w:hAnsi="Arial" w:cs="Arial"/>
        </w:rPr>
      </w:pPr>
      <w:r>
        <w:rPr>
          <w:rFonts w:ascii="Arial" w:hAnsi="Arial" w:cs="Arial"/>
        </w:rPr>
        <w:t xml:space="preserve">Millaisia ovat ohjelman vieraat, jos heitä on? </w:t>
      </w:r>
    </w:p>
    <w:p w14:paraId="55CD1469" w14:textId="77777777" w:rsidR="0035600F" w:rsidRDefault="0035600F">
      <w:pPr>
        <w:pStyle w:val="Normaali1"/>
        <w:rPr>
          <w:rFonts w:ascii="Arial" w:hAnsi="Arial" w:cs="Arial"/>
        </w:rPr>
      </w:pPr>
    </w:p>
    <w:p w14:paraId="3794DD0E" w14:textId="77777777" w:rsidR="0035600F" w:rsidRDefault="0035600F">
      <w:pPr>
        <w:pStyle w:val="Normaali1"/>
        <w:numPr>
          <w:ilvl w:val="0"/>
          <w:numId w:val="2"/>
        </w:numPr>
        <w:rPr>
          <w:rFonts w:ascii="Arial" w:hAnsi="Arial" w:cs="Arial"/>
        </w:rPr>
      </w:pPr>
      <w:r>
        <w:rPr>
          <w:rFonts w:ascii="Arial" w:hAnsi="Arial" w:cs="Arial"/>
        </w:rPr>
        <w:t>Miten valittua teemaa/teemoja käsitellään?</w:t>
      </w:r>
    </w:p>
    <w:p w14:paraId="16EDB541" w14:textId="77777777" w:rsidR="0035600F" w:rsidRDefault="0035600F">
      <w:pPr>
        <w:pStyle w:val="Normaali1"/>
        <w:rPr>
          <w:rFonts w:ascii="Arial" w:hAnsi="Arial" w:cs="Arial"/>
        </w:rPr>
      </w:pPr>
    </w:p>
    <w:p w14:paraId="384F35D6" w14:textId="77777777" w:rsidR="0035600F" w:rsidRDefault="0035600F">
      <w:pPr>
        <w:pStyle w:val="Normaali1"/>
        <w:numPr>
          <w:ilvl w:val="0"/>
          <w:numId w:val="2"/>
        </w:numPr>
        <w:rPr>
          <w:rFonts w:ascii="Arial" w:hAnsi="Arial" w:cs="Arial"/>
        </w:rPr>
      </w:pPr>
      <w:r>
        <w:rPr>
          <w:rFonts w:ascii="Arial" w:hAnsi="Arial" w:cs="Arial"/>
        </w:rPr>
        <w:t>Mikä on ohjelman sävy ja tempo?</w:t>
      </w:r>
    </w:p>
    <w:p w14:paraId="51D1278F" w14:textId="77777777" w:rsidR="0035600F" w:rsidRDefault="0035600F">
      <w:pPr>
        <w:pStyle w:val="Normaali1"/>
        <w:rPr>
          <w:rFonts w:ascii="Arial" w:hAnsi="Arial" w:cs="Arial"/>
        </w:rPr>
      </w:pPr>
    </w:p>
    <w:p w14:paraId="50B7D830" w14:textId="77777777" w:rsidR="0035600F" w:rsidRDefault="0035600F">
      <w:pPr>
        <w:pStyle w:val="Normaali1"/>
        <w:numPr>
          <w:ilvl w:val="0"/>
          <w:numId w:val="2"/>
        </w:numPr>
        <w:rPr>
          <w:rFonts w:ascii="Arial" w:hAnsi="Arial" w:cs="Arial"/>
        </w:rPr>
      </w:pPr>
      <w:r>
        <w:rPr>
          <w:rFonts w:ascii="Arial" w:hAnsi="Arial" w:cs="Arial"/>
        </w:rPr>
        <w:t>Kokoa vielä edellä miettimäsi sisällölliset asiat yhteen: Millainen on ohjelman rakenne ja rytmi, mitkä ovat sen osiot (juontajan puhe, musiikki, insertit ja niiden kestot)? Tee erillinen yhden jakson viitteellinen käsikirjoitus, josta nämä selviävät, peruslähetyksen ajolista siis.</w:t>
      </w:r>
    </w:p>
    <w:p w14:paraId="37ED84ED" w14:textId="77777777" w:rsidR="0035600F" w:rsidRDefault="0035600F">
      <w:pPr>
        <w:pStyle w:val="Normaali1"/>
        <w:rPr>
          <w:rFonts w:ascii="Arial" w:hAnsi="Arial" w:cs="Arial"/>
        </w:rPr>
      </w:pPr>
    </w:p>
    <w:p w14:paraId="2E11499F" w14:textId="5F0EBE5F" w:rsidR="0035600F" w:rsidRDefault="00644508">
      <w:pPr>
        <w:pStyle w:val="Normaali1"/>
        <w:rPr>
          <w:rFonts w:ascii="Arial" w:hAnsi="Arial" w:cs="Arial"/>
          <w:b/>
          <w:bCs/>
        </w:rPr>
      </w:pPr>
      <w:r>
        <w:rPr>
          <w:rFonts w:ascii="Arial" w:hAnsi="Arial" w:cs="Arial"/>
          <w:b/>
          <w:bCs/>
        </w:rPr>
        <w:br w:type="page"/>
      </w:r>
      <w:r w:rsidR="0035600F">
        <w:rPr>
          <w:rFonts w:ascii="Arial" w:hAnsi="Arial" w:cs="Arial"/>
          <w:b/>
          <w:bCs/>
        </w:rPr>
        <w:lastRenderedPageBreak/>
        <w:t>B Kuuntelijat, yleisö</w:t>
      </w:r>
    </w:p>
    <w:p w14:paraId="68422436" w14:textId="77777777" w:rsidR="0035600F" w:rsidRDefault="0035600F">
      <w:pPr>
        <w:pStyle w:val="Normaali1"/>
        <w:rPr>
          <w:rFonts w:ascii="Arial" w:hAnsi="Arial" w:cs="Arial"/>
          <w:b/>
          <w:bCs/>
        </w:rPr>
      </w:pPr>
    </w:p>
    <w:p w14:paraId="4C742873" w14:textId="77777777" w:rsidR="0035600F" w:rsidRDefault="0035600F" w:rsidP="00674924">
      <w:pPr>
        <w:pStyle w:val="Normaali1"/>
        <w:numPr>
          <w:ilvl w:val="0"/>
          <w:numId w:val="3"/>
        </w:numPr>
        <w:rPr>
          <w:rFonts w:ascii="Arial" w:hAnsi="Arial" w:cs="Arial"/>
        </w:rPr>
      </w:pPr>
      <w:r>
        <w:rPr>
          <w:rFonts w:ascii="Arial" w:hAnsi="Arial" w:cs="Arial"/>
        </w:rPr>
        <w:t>Miltä ohjelma kuulostaa kuuntelijan näkökulmasta?</w:t>
      </w:r>
    </w:p>
    <w:p w14:paraId="1F408EC8" w14:textId="77777777" w:rsidR="0035600F" w:rsidRDefault="0035600F" w:rsidP="00674924">
      <w:pPr>
        <w:pStyle w:val="Normaali1"/>
        <w:rPr>
          <w:rFonts w:ascii="Arial" w:hAnsi="Arial" w:cs="Arial"/>
        </w:rPr>
      </w:pPr>
    </w:p>
    <w:p w14:paraId="0AB261AE" w14:textId="77777777" w:rsidR="0035600F" w:rsidRDefault="0035600F" w:rsidP="00674924">
      <w:pPr>
        <w:pStyle w:val="Normaali1"/>
        <w:numPr>
          <w:ilvl w:val="0"/>
          <w:numId w:val="3"/>
        </w:numPr>
        <w:rPr>
          <w:rFonts w:ascii="Arial" w:hAnsi="Arial" w:cs="Arial"/>
        </w:rPr>
      </w:pPr>
      <w:r>
        <w:rPr>
          <w:rFonts w:ascii="Arial" w:hAnsi="Arial" w:cs="Arial"/>
        </w:rPr>
        <w:t>Kenelle ohjelmaa ollaan tekemässä? Keskeiset kuuntelijaryhmät?</w:t>
      </w:r>
    </w:p>
    <w:p w14:paraId="785A0D93" w14:textId="77777777" w:rsidR="0035600F" w:rsidRDefault="0035600F" w:rsidP="00674924">
      <w:pPr>
        <w:pStyle w:val="Normaali1"/>
        <w:rPr>
          <w:rFonts w:ascii="Arial" w:hAnsi="Arial" w:cs="Arial"/>
        </w:rPr>
      </w:pPr>
    </w:p>
    <w:p w14:paraId="31C7B78A" w14:textId="77777777" w:rsidR="00674924" w:rsidRDefault="0035600F" w:rsidP="00674924">
      <w:pPr>
        <w:pStyle w:val="Normaali1"/>
        <w:numPr>
          <w:ilvl w:val="0"/>
          <w:numId w:val="3"/>
        </w:numPr>
        <w:rPr>
          <w:rFonts w:ascii="Arial" w:hAnsi="Arial" w:cs="Arial"/>
        </w:rPr>
      </w:pPr>
      <w:r>
        <w:rPr>
          <w:rFonts w:ascii="Arial" w:hAnsi="Arial" w:cs="Arial"/>
        </w:rPr>
        <w:t>Mikä olisi</w:t>
      </w:r>
      <w:r w:rsidR="00674924">
        <w:rPr>
          <w:rFonts w:ascii="Arial" w:hAnsi="Arial" w:cs="Arial"/>
        </w:rPr>
        <w:t xml:space="preserve"> ohjelman</w:t>
      </w:r>
      <w:r>
        <w:rPr>
          <w:rFonts w:ascii="Arial" w:hAnsi="Arial" w:cs="Arial"/>
        </w:rPr>
        <w:t xml:space="preserve"> paras lähetysaika</w:t>
      </w:r>
      <w:r w:rsidR="00674924">
        <w:rPr>
          <w:rFonts w:ascii="Arial" w:hAnsi="Arial" w:cs="Arial"/>
        </w:rPr>
        <w:t xml:space="preserve"> radiossa?</w:t>
      </w:r>
    </w:p>
    <w:p w14:paraId="55D8FBC7" w14:textId="77777777" w:rsidR="00674924" w:rsidRDefault="00674924" w:rsidP="00674924">
      <w:pPr>
        <w:pStyle w:val="Luettelokappale"/>
        <w:rPr>
          <w:rFonts w:ascii="Arial" w:hAnsi="Arial" w:cs="Arial"/>
        </w:rPr>
      </w:pPr>
    </w:p>
    <w:p w14:paraId="003FE88C" w14:textId="77777777" w:rsidR="0035600F" w:rsidRDefault="00674924" w:rsidP="00674924">
      <w:pPr>
        <w:pStyle w:val="Normaali1"/>
        <w:numPr>
          <w:ilvl w:val="0"/>
          <w:numId w:val="3"/>
        </w:numPr>
        <w:rPr>
          <w:rFonts w:ascii="Arial" w:hAnsi="Arial" w:cs="Arial"/>
        </w:rPr>
      </w:pPr>
      <w:r>
        <w:rPr>
          <w:rFonts w:ascii="Arial" w:hAnsi="Arial" w:cs="Arial"/>
        </w:rPr>
        <w:t>Mikä olisivat ohjelman tärkeimmät somekanavat verkossa</w:t>
      </w:r>
      <w:r w:rsidR="0035600F">
        <w:rPr>
          <w:rFonts w:ascii="Arial" w:hAnsi="Arial" w:cs="Arial"/>
        </w:rPr>
        <w:t xml:space="preserve">? </w:t>
      </w:r>
    </w:p>
    <w:p w14:paraId="2EC901E0" w14:textId="77777777" w:rsidR="0035600F" w:rsidRDefault="0035600F" w:rsidP="00674924">
      <w:pPr>
        <w:pStyle w:val="Normaali1"/>
        <w:rPr>
          <w:rFonts w:ascii="Arial" w:hAnsi="Arial" w:cs="Arial"/>
        </w:rPr>
      </w:pPr>
    </w:p>
    <w:p w14:paraId="7059BEFF" w14:textId="77777777" w:rsidR="0035600F" w:rsidRDefault="0035600F" w:rsidP="00674924">
      <w:pPr>
        <w:pStyle w:val="Normaali1"/>
        <w:numPr>
          <w:ilvl w:val="0"/>
          <w:numId w:val="3"/>
        </w:numPr>
        <w:rPr>
          <w:rFonts w:ascii="Arial" w:hAnsi="Arial" w:cs="Arial"/>
        </w:rPr>
      </w:pPr>
      <w:r>
        <w:rPr>
          <w:rFonts w:ascii="Arial" w:hAnsi="Arial" w:cs="Arial"/>
        </w:rPr>
        <w:t>Mitkä ovat kohdeyleisön kiinnostuksen kohteet?</w:t>
      </w:r>
    </w:p>
    <w:p w14:paraId="3E0135F2" w14:textId="77777777" w:rsidR="0035600F" w:rsidRDefault="0035600F" w:rsidP="00674924">
      <w:pPr>
        <w:pStyle w:val="Normaali1"/>
        <w:rPr>
          <w:rFonts w:ascii="Arial" w:hAnsi="Arial" w:cs="Arial"/>
        </w:rPr>
      </w:pPr>
    </w:p>
    <w:p w14:paraId="64D5DE9C" w14:textId="77777777" w:rsidR="0035600F" w:rsidRDefault="0035600F" w:rsidP="00674924">
      <w:pPr>
        <w:pStyle w:val="Normaali1"/>
        <w:numPr>
          <w:ilvl w:val="0"/>
          <w:numId w:val="3"/>
        </w:numPr>
        <w:rPr>
          <w:rFonts w:ascii="Arial" w:hAnsi="Arial" w:cs="Arial"/>
        </w:rPr>
      </w:pPr>
      <w:r>
        <w:rPr>
          <w:rFonts w:ascii="Arial" w:hAnsi="Arial" w:cs="Arial"/>
        </w:rPr>
        <w:t>Mihin kuuntelijoiden tarpeisiin/ odotuksiin ohjelma vastaa?</w:t>
      </w:r>
    </w:p>
    <w:p w14:paraId="0EB0657C" w14:textId="77777777" w:rsidR="0035600F" w:rsidRDefault="0035600F" w:rsidP="00674924">
      <w:pPr>
        <w:pStyle w:val="Normaali1"/>
        <w:rPr>
          <w:rFonts w:ascii="Arial" w:hAnsi="Arial" w:cs="Arial"/>
        </w:rPr>
      </w:pPr>
    </w:p>
    <w:p w14:paraId="2031F807" w14:textId="77777777" w:rsidR="0035600F" w:rsidRDefault="0035600F" w:rsidP="00674924">
      <w:pPr>
        <w:pStyle w:val="Normaali1"/>
        <w:numPr>
          <w:ilvl w:val="0"/>
          <w:numId w:val="3"/>
        </w:numPr>
        <w:rPr>
          <w:rFonts w:ascii="Arial" w:hAnsi="Arial" w:cs="Arial"/>
        </w:rPr>
      </w:pPr>
      <w:r>
        <w:rPr>
          <w:rFonts w:ascii="Arial" w:hAnsi="Arial" w:cs="Arial"/>
        </w:rPr>
        <w:t>Voidaanko yleisön odotukset ylittää?</w:t>
      </w:r>
    </w:p>
    <w:p w14:paraId="2DC31F46" w14:textId="77777777" w:rsidR="0035600F" w:rsidRDefault="0035600F" w:rsidP="00674924">
      <w:pPr>
        <w:pStyle w:val="Normaali1"/>
        <w:rPr>
          <w:rFonts w:ascii="Arial" w:hAnsi="Arial" w:cs="Arial"/>
        </w:rPr>
      </w:pPr>
    </w:p>
    <w:p w14:paraId="3193872A" w14:textId="77777777" w:rsidR="0035600F" w:rsidRDefault="0035600F" w:rsidP="00674924">
      <w:pPr>
        <w:pStyle w:val="Normaali1"/>
        <w:numPr>
          <w:ilvl w:val="0"/>
          <w:numId w:val="3"/>
        </w:numPr>
        <w:rPr>
          <w:rFonts w:ascii="Arial" w:hAnsi="Arial" w:cs="Arial"/>
        </w:rPr>
      </w:pPr>
      <w:r>
        <w:rPr>
          <w:rFonts w:ascii="Arial" w:hAnsi="Arial" w:cs="Arial"/>
        </w:rPr>
        <w:t>Minkälaista vastakaikua ohjelma herättänee?</w:t>
      </w:r>
    </w:p>
    <w:p w14:paraId="03B51BB8" w14:textId="77777777" w:rsidR="0035600F" w:rsidRDefault="0035600F" w:rsidP="00674924">
      <w:pPr>
        <w:pStyle w:val="Normaali1"/>
        <w:rPr>
          <w:rFonts w:ascii="Arial" w:hAnsi="Arial" w:cs="Arial"/>
        </w:rPr>
      </w:pPr>
    </w:p>
    <w:p w14:paraId="3870433E" w14:textId="77777777" w:rsidR="0035600F" w:rsidRDefault="0035600F" w:rsidP="00674924">
      <w:pPr>
        <w:pStyle w:val="Normaali1"/>
        <w:numPr>
          <w:ilvl w:val="0"/>
          <w:numId w:val="3"/>
        </w:numPr>
        <w:rPr>
          <w:rFonts w:ascii="Arial" w:hAnsi="Arial" w:cs="Arial"/>
        </w:rPr>
      </w:pPr>
      <w:r>
        <w:rPr>
          <w:rFonts w:ascii="Arial" w:hAnsi="Arial" w:cs="Arial"/>
        </w:rPr>
        <w:t>Syntyykö yleisölle omistajuuden ja mukana olemisen</w:t>
      </w:r>
    </w:p>
    <w:p w14:paraId="45D07CF0" w14:textId="77777777" w:rsidR="0035600F" w:rsidRDefault="0035600F" w:rsidP="00674924">
      <w:pPr>
        <w:pStyle w:val="Normaali1"/>
        <w:rPr>
          <w:rFonts w:ascii="Arial" w:hAnsi="Arial" w:cs="Arial"/>
        </w:rPr>
      </w:pPr>
      <w:r>
        <w:rPr>
          <w:rFonts w:ascii="Arial" w:hAnsi="Arial" w:cs="Arial"/>
        </w:rPr>
        <w:tab/>
        <w:t>tunne – ”tämä on meistä”?</w:t>
      </w:r>
    </w:p>
    <w:p w14:paraId="78C2C198" w14:textId="77777777" w:rsidR="0035600F" w:rsidRDefault="0035600F" w:rsidP="00674924">
      <w:pPr>
        <w:pStyle w:val="Normaali1"/>
        <w:rPr>
          <w:rFonts w:ascii="Arial" w:hAnsi="Arial" w:cs="Arial"/>
        </w:rPr>
      </w:pPr>
    </w:p>
    <w:p w14:paraId="5E7D1B72" w14:textId="52F368F7" w:rsidR="0035600F" w:rsidRPr="00644508" w:rsidRDefault="0035600F" w:rsidP="00674924">
      <w:pPr>
        <w:pStyle w:val="Normaali1"/>
        <w:numPr>
          <w:ilvl w:val="0"/>
          <w:numId w:val="3"/>
        </w:numPr>
        <w:rPr>
          <w:rFonts w:ascii="Arial" w:hAnsi="Arial" w:cs="Arial"/>
        </w:rPr>
      </w:pPr>
      <w:r w:rsidRPr="00644508">
        <w:rPr>
          <w:rFonts w:ascii="Arial" w:hAnsi="Arial" w:cs="Arial"/>
        </w:rPr>
        <w:t>Mitä yleisö ajattelee tai tuntee ohjelman</w:t>
      </w:r>
      <w:r w:rsidRPr="00644508">
        <w:rPr>
          <w:rFonts w:ascii="Arial" w:hAnsi="Arial" w:cs="Arial"/>
        </w:rPr>
        <w:tab/>
        <w:t>päätyttyä?</w:t>
      </w:r>
    </w:p>
    <w:p w14:paraId="0092D303" w14:textId="77777777" w:rsidR="0035600F" w:rsidRDefault="0035600F" w:rsidP="00674924">
      <w:pPr>
        <w:pStyle w:val="Normaali1"/>
        <w:rPr>
          <w:rFonts w:ascii="Arial" w:hAnsi="Arial" w:cs="Arial"/>
        </w:rPr>
      </w:pPr>
    </w:p>
    <w:p w14:paraId="1BB5D177" w14:textId="77777777" w:rsidR="0035600F" w:rsidRDefault="0035600F" w:rsidP="00674924">
      <w:pPr>
        <w:pStyle w:val="Normaali1"/>
        <w:rPr>
          <w:rFonts w:ascii="Arial" w:hAnsi="Arial" w:cs="Arial"/>
        </w:rPr>
      </w:pPr>
    </w:p>
    <w:p w14:paraId="29317EA0" w14:textId="77777777" w:rsidR="0035600F" w:rsidRDefault="0035600F">
      <w:pPr>
        <w:pStyle w:val="Normaali1"/>
        <w:rPr>
          <w:rFonts w:ascii="Arial" w:hAnsi="Arial" w:cs="Arial"/>
          <w:b/>
          <w:bCs/>
        </w:rPr>
      </w:pPr>
      <w:r>
        <w:rPr>
          <w:rFonts w:ascii="Arial" w:hAnsi="Arial" w:cs="Arial"/>
          <w:b/>
          <w:bCs/>
        </w:rPr>
        <w:t xml:space="preserve"> C Toteutus</w:t>
      </w:r>
    </w:p>
    <w:p w14:paraId="6AD38E89" w14:textId="77777777" w:rsidR="0035600F" w:rsidRDefault="0035600F">
      <w:pPr>
        <w:pStyle w:val="Normaali1"/>
        <w:rPr>
          <w:rFonts w:ascii="Arial" w:hAnsi="Arial" w:cs="Arial"/>
          <w:b/>
          <w:bCs/>
        </w:rPr>
      </w:pPr>
    </w:p>
    <w:p w14:paraId="51100E20" w14:textId="77777777" w:rsidR="0035600F" w:rsidRDefault="0035600F">
      <w:pPr>
        <w:pStyle w:val="Normaali1"/>
        <w:numPr>
          <w:ilvl w:val="0"/>
          <w:numId w:val="4"/>
        </w:numPr>
        <w:rPr>
          <w:rFonts w:ascii="Arial" w:hAnsi="Arial" w:cs="Arial"/>
        </w:rPr>
      </w:pPr>
      <w:r>
        <w:rPr>
          <w:rFonts w:ascii="Arial" w:hAnsi="Arial" w:cs="Arial"/>
        </w:rPr>
        <w:t>Ketkä ovat ohjelmantekijät?</w:t>
      </w:r>
    </w:p>
    <w:p w14:paraId="0038DE71" w14:textId="77777777" w:rsidR="0035600F" w:rsidRDefault="0035600F">
      <w:pPr>
        <w:pStyle w:val="Normaali1"/>
        <w:rPr>
          <w:rFonts w:ascii="Arial" w:hAnsi="Arial" w:cs="Arial"/>
        </w:rPr>
      </w:pPr>
    </w:p>
    <w:p w14:paraId="20BA4B87" w14:textId="77777777" w:rsidR="0035600F" w:rsidRDefault="0035600F">
      <w:pPr>
        <w:pStyle w:val="Normaali1"/>
        <w:numPr>
          <w:ilvl w:val="0"/>
          <w:numId w:val="4"/>
        </w:numPr>
        <w:rPr>
          <w:rFonts w:ascii="Arial" w:hAnsi="Arial" w:cs="Arial"/>
        </w:rPr>
      </w:pPr>
      <w:r>
        <w:rPr>
          <w:rFonts w:ascii="Arial" w:hAnsi="Arial" w:cs="Arial"/>
        </w:rPr>
        <w:t xml:space="preserve">Miten ohjelmantekoprosessi etenee (esim. viikoittain tai päivittäin toistuva sarja, työn aikataulutus)? </w:t>
      </w:r>
      <w:r w:rsidR="00674924">
        <w:rPr>
          <w:rFonts w:ascii="Arial" w:hAnsi="Arial" w:cs="Arial"/>
        </w:rPr>
        <w:t>Onko ohjelma suora lähetys vai tallenne?</w:t>
      </w:r>
    </w:p>
    <w:p w14:paraId="0A5CC3E3" w14:textId="77777777" w:rsidR="0035600F" w:rsidRDefault="0035600F">
      <w:pPr>
        <w:pStyle w:val="Normaali1"/>
        <w:rPr>
          <w:rFonts w:ascii="Arial" w:hAnsi="Arial" w:cs="Arial"/>
        </w:rPr>
      </w:pPr>
    </w:p>
    <w:p w14:paraId="23D38D85" w14:textId="77777777" w:rsidR="0035600F" w:rsidRDefault="0035600F">
      <w:pPr>
        <w:pStyle w:val="Normaali1"/>
        <w:numPr>
          <w:ilvl w:val="0"/>
          <w:numId w:val="4"/>
        </w:numPr>
        <w:rPr>
          <w:rFonts w:ascii="Arial" w:hAnsi="Arial" w:cs="Arial"/>
        </w:rPr>
      </w:pPr>
      <w:r>
        <w:rPr>
          <w:rFonts w:ascii="Arial" w:hAnsi="Arial" w:cs="Arial"/>
        </w:rPr>
        <w:t>Kuinka paljon työskentelyyn kuluu aikaa viikoittain (tai per ohjelma)?</w:t>
      </w:r>
    </w:p>
    <w:p w14:paraId="530CD92C" w14:textId="77777777" w:rsidR="0035600F" w:rsidRDefault="0035600F">
      <w:pPr>
        <w:pStyle w:val="Normaali1"/>
        <w:rPr>
          <w:rFonts w:ascii="Arial" w:hAnsi="Arial" w:cs="Arial"/>
        </w:rPr>
      </w:pPr>
    </w:p>
    <w:p w14:paraId="2EF45A75" w14:textId="77777777" w:rsidR="0035600F" w:rsidRDefault="0035600F">
      <w:pPr>
        <w:pStyle w:val="Normaali1"/>
        <w:numPr>
          <w:ilvl w:val="0"/>
          <w:numId w:val="4"/>
        </w:numPr>
        <w:rPr>
          <w:rFonts w:ascii="Arial" w:hAnsi="Arial" w:cs="Arial"/>
        </w:rPr>
      </w:pPr>
      <w:r>
        <w:rPr>
          <w:rFonts w:ascii="Arial" w:hAnsi="Arial" w:cs="Arial"/>
        </w:rPr>
        <w:t>Millainen on tekijöiden työnjako?</w:t>
      </w:r>
    </w:p>
    <w:p w14:paraId="5E674EE5" w14:textId="77777777" w:rsidR="0035600F" w:rsidRDefault="0035600F">
      <w:pPr>
        <w:pStyle w:val="Normaali1"/>
        <w:rPr>
          <w:rFonts w:ascii="Arial" w:hAnsi="Arial" w:cs="Arial"/>
        </w:rPr>
      </w:pPr>
    </w:p>
    <w:p w14:paraId="3C4A8AEC" w14:textId="77777777" w:rsidR="0035600F" w:rsidRDefault="0035600F">
      <w:pPr>
        <w:pStyle w:val="Normaali1"/>
        <w:numPr>
          <w:ilvl w:val="0"/>
          <w:numId w:val="4"/>
        </w:numPr>
        <w:rPr>
          <w:rFonts w:ascii="Arial" w:hAnsi="Arial" w:cs="Arial"/>
        </w:rPr>
      </w:pPr>
      <w:r>
        <w:rPr>
          <w:rFonts w:ascii="Arial" w:hAnsi="Arial" w:cs="Arial"/>
        </w:rPr>
        <w:t>Mitä erityistaitoja tuotanto vaatii?</w:t>
      </w:r>
    </w:p>
    <w:p w14:paraId="76DD5DB8" w14:textId="77777777" w:rsidR="0035600F" w:rsidRDefault="0035600F">
      <w:pPr>
        <w:pStyle w:val="Normaali1"/>
        <w:rPr>
          <w:rFonts w:ascii="Arial" w:hAnsi="Arial" w:cs="Arial"/>
        </w:rPr>
      </w:pPr>
    </w:p>
    <w:p w14:paraId="25615B86" w14:textId="77777777" w:rsidR="0035600F" w:rsidRDefault="0035600F">
      <w:pPr>
        <w:pStyle w:val="Normaali1"/>
        <w:numPr>
          <w:ilvl w:val="0"/>
          <w:numId w:val="4"/>
        </w:numPr>
        <w:rPr>
          <w:rFonts w:ascii="Arial" w:hAnsi="Arial" w:cs="Arial"/>
        </w:rPr>
      </w:pPr>
      <w:r>
        <w:rPr>
          <w:rFonts w:ascii="Arial" w:hAnsi="Arial" w:cs="Arial"/>
        </w:rPr>
        <w:t>Mitkä ovat tekijäryhmän vahvuudet?</w:t>
      </w:r>
    </w:p>
    <w:p w14:paraId="7541C90F" w14:textId="77777777" w:rsidR="0035600F" w:rsidRDefault="0035600F">
      <w:pPr>
        <w:pStyle w:val="Normaali1"/>
        <w:rPr>
          <w:rFonts w:ascii="Arial" w:hAnsi="Arial" w:cs="Arial"/>
        </w:rPr>
      </w:pPr>
      <w:r>
        <w:rPr>
          <w:rFonts w:ascii="Arial" w:hAnsi="Arial" w:cs="Arial"/>
        </w:rPr>
        <w:t xml:space="preserve"> </w:t>
      </w:r>
    </w:p>
    <w:p w14:paraId="77CB3669" w14:textId="77777777" w:rsidR="0035600F" w:rsidRDefault="0035600F">
      <w:pPr>
        <w:pStyle w:val="Normaali1"/>
        <w:numPr>
          <w:ilvl w:val="0"/>
          <w:numId w:val="4"/>
        </w:numPr>
        <w:rPr>
          <w:rFonts w:ascii="Arial" w:hAnsi="Arial" w:cs="Arial"/>
        </w:rPr>
      </w:pPr>
      <w:r>
        <w:rPr>
          <w:rFonts w:ascii="Arial" w:hAnsi="Arial" w:cs="Arial"/>
        </w:rPr>
        <w:t>Miten tuotannossa saadaan tekijöistä irti parhaat</w:t>
      </w:r>
    </w:p>
    <w:p w14:paraId="49F364FD" w14:textId="77777777" w:rsidR="0035600F" w:rsidRDefault="0035600F">
      <w:pPr>
        <w:pStyle w:val="Normaali1"/>
        <w:rPr>
          <w:rFonts w:ascii="Arial" w:hAnsi="Arial" w:cs="Arial"/>
        </w:rPr>
      </w:pPr>
      <w:r>
        <w:rPr>
          <w:rFonts w:ascii="Arial" w:hAnsi="Arial" w:cs="Arial"/>
        </w:rPr>
        <w:tab/>
        <w:t>kyvyt ja energia?</w:t>
      </w:r>
    </w:p>
    <w:p w14:paraId="6012CE19" w14:textId="77777777" w:rsidR="0035600F" w:rsidRDefault="0035600F">
      <w:pPr>
        <w:pStyle w:val="Normaali1"/>
        <w:rPr>
          <w:rFonts w:ascii="Arial" w:hAnsi="Arial" w:cs="Arial"/>
        </w:rPr>
      </w:pPr>
    </w:p>
    <w:p w14:paraId="4C796E05" w14:textId="77777777" w:rsidR="0035600F" w:rsidRDefault="0035600F">
      <w:pPr>
        <w:pStyle w:val="Normaali1"/>
        <w:numPr>
          <w:ilvl w:val="0"/>
          <w:numId w:val="4"/>
        </w:numPr>
        <w:rPr>
          <w:rFonts w:ascii="Arial" w:hAnsi="Arial" w:cs="Arial"/>
        </w:rPr>
      </w:pPr>
      <w:r>
        <w:rPr>
          <w:rFonts w:ascii="Arial" w:hAnsi="Arial" w:cs="Arial"/>
        </w:rPr>
        <w:t>Mitä ennakkovalmisteluilla erityisesti tulee</w:t>
      </w:r>
    </w:p>
    <w:p w14:paraId="697EA6F5" w14:textId="77777777" w:rsidR="0035600F" w:rsidRDefault="0035600F">
      <w:pPr>
        <w:pStyle w:val="Normaali1"/>
        <w:rPr>
          <w:rFonts w:ascii="Arial" w:hAnsi="Arial" w:cs="Arial"/>
        </w:rPr>
      </w:pPr>
      <w:r>
        <w:rPr>
          <w:rFonts w:ascii="Arial" w:hAnsi="Arial" w:cs="Arial"/>
        </w:rPr>
        <w:tab/>
        <w:t>varmistaa?</w:t>
      </w:r>
    </w:p>
    <w:p w14:paraId="3AD7E97C" w14:textId="77777777" w:rsidR="0035600F" w:rsidRDefault="0035600F">
      <w:pPr>
        <w:pStyle w:val="Normaali1"/>
        <w:rPr>
          <w:rFonts w:ascii="Arial" w:hAnsi="Arial" w:cs="Arial"/>
        </w:rPr>
      </w:pPr>
    </w:p>
    <w:p w14:paraId="082503C8" w14:textId="77777777" w:rsidR="0035600F" w:rsidRDefault="0035600F">
      <w:pPr>
        <w:pStyle w:val="Normaali1"/>
        <w:rPr>
          <w:rFonts w:ascii="Arial" w:hAnsi="Arial" w:cs="Arial"/>
        </w:rPr>
      </w:pPr>
    </w:p>
    <w:p w14:paraId="0F0EB8F2" w14:textId="53AA18E7" w:rsidR="0035600F" w:rsidRDefault="00644508">
      <w:pPr>
        <w:pStyle w:val="Normaali1"/>
        <w:rPr>
          <w:rFonts w:ascii="Arial" w:hAnsi="Arial" w:cs="Arial"/>
          <w:b/>
          <w:bCs/>
        </w:rPr>
      </w:pPr>
      <w:r>
        <w:rPr>
          <w:rFonts w:ascii="Arial" w:hAnsi="Arial" w:cs="Arial"/>
          <w:b/>
          <w:bCs/>
        </w:rPr>
        <w:br w:type="page"/>
      </w:r>
      <w:r w:rsidR="0035600F">
        <w:rPr>
          <w:rFonts w:ascii="Arial" w:hAnsi="Arial" w:cs="Arial"/>
          <w:b/>
          <w:bCs/>
        </w:rPr>
        <w:lastRenderedPageBreak/>
        <w:t>D Markkinointi ja tiedottaminen</w:t>
      </w:r>
    </w:p>
    <w:p w14:paraId="42D9D29D" w14:textId="77777777" w:rsidR="0035600F" w:rsidRDefault="0035600F">
      <w:pPr>
        <w:pStyle w:val="Normaali1"/>
        <w:rPr>
          <w:rFonts w:ascii="Arial" w:hAnsi="Arial" w:cs="Arial"/>
          <w:b/>
          <w:bCs/>
        </w:rPr>
      </w:pPr>
    </w:p>
    <w:p w14:paraId="39719B71" w14:textId="61930B79" w:rsidR="0035600F" w:rsidRDefault="0035600F">
      <w:pPr>
        <w:pStyle w:val="Normaali1"/>
        <w:numPr>
          <w:ilvl w:val="0"/>
          <w:numId w:val="5"/>
        </w:numPr>
        <w:rPr>
          <w:rFonts w:ascii="Arial" w:hAnsi="Arial" w:cs="Arial"/>
        </w:rPr>
      </w:pPr>
      <w:r>
        <w:rPr>
          <w:rFonts w:ascii="Arial" w:hAnsi="Arial" w:cs="Arial"/>
        </w:rPr>
        <w:t xml:space="preserve">Mikä on </w:t>
      </w:r>
      <w:r w:rsidR="00674924">
        <w:rPr>
          <w:rFonts w:ascii="Arial" w:hAnsi="Arial" w:cs="Arial"/>
        </w:rPr>
        <w:t xml:space="preserve">ohjelman radiossa soivien </w:t>
      </w:r>
      <w:r>
        <w:rPr>
          <w:rFonts w:ascii="Arial" w:hAnsi="Arial" w:cs="Arial"/>
        </w:rPr>
        <w:t>ääni</w:t>
      </w:r>
      <w:r w:rsidR="00644508">
        <w:rPr>
          <w:rFonts w:ascii="Arial" w:hAnsi="Arial" w:cs="Arial"/>
        </w:rPr>
        <w:t xml:space="preserve">promojen tai </w:t>
      </w:r>
      <w:r>
        <w:rPr>
          <w:rFonts w:ascii="Arial" w:hAnsi="Arial" w:cs="Arial"/>
        </w:rPr>
        <w:t xml:space="preserve">puffien </w:t>
      </w:r>
      <w:r w:rsidR="00644508">
        <w:rPr>
          <w:rFonts w:ascii="Arial" w:hAnsi="Arial" w:cs="Arial"/>
        </w:rPr>
        <w:t xml:space="preserve">(ohjelman äänellisen ennakkomarkkinoinnin)  </w:t>
      </w:r>
      <w:r>
        <w:rPr>
          <w:rFonts w:ascii="Arial" w:hAnsi="Arial" w:cs="Arial"/>
        </w:rPr>
        <w:t xml:space="preserve">näkökulma ja tunnelma? </w:t>
      </w:r>
    </w:p>
    <w:p w14:paraId="7BB1E145" w14:textId="77777777" w:rsidR="0035600F" w:rsidRDefault="0035600F">
      <w:pPr>
        <w:pStyle w:val="Normaali1"/>
        <w:rPr>
          <w:rFonts w:ascii="Arial" w:hAnsi="Arial" w:cs="Arial"/>
        </w:rPr>
      </w:pPr>
    </w:p>
    <w:p w14:paraId="721C0834" w14:textId="77777777" w:rsidR="0035600F" w:rsidRDefault="0035600F">
      <w:pPr>
        <w:pStyle w:val="Normaali1"/>
        <w:numPr>
          <w:ilvl w:val="0"/>
          <w:numId w:val="5"/>
        </w:numPr>
        <w:rPr>
          <w:rFonts w:ascii="Arial" w:hAnsi="Arial" w:cs="Arial"/>
        </w:rPr>
      </w:pPr>
      <w:r>
        <w:rPr>
          <w:rFonts w:ascii="Arial" w:hAnsi="Arial" w:cs="Arial"/>
        </w:rPr>
        <w:t>Onko mahdollista tehdä multimediaalinen tuotanto, jossa olisi esim. tekstiä ja liikkuvaa kuvaa, nettisivustoa?</w:t>
      </w:r>
    </w:p>
    <w:p w14:paraId="470F8F78" w14:textId="77777777" w:rsidR="0035600F" w:rsidRDefault="0035600F">
      <w:pPr>
        <w:pStyle w:val="Normaali1"/>
        <w:rPr>
          <w:rFonts w:ascii="Arial" w:hAnsi="Arial" w:cs="Arial"/>
        </w:rPr>
      </w:pPr>
    </w:p>
    <w:p w14:paraId="3AFFCBF4" w14:textId="77777777" w:rsidR="0035600F" w:rsidRDefault="00674924">
      <w:pPr>
        <w:pStyle w:val="Normaali1"/>
        <w:numPr>
          <w:ilvl w:val="0"/>
          <w:numId w:val="5"/>
        </w:numPr>
        <w:rPr>
          <w:rFonts w:ascii="Arial" w:hAnsi="Arial" w:cs="Arial"/>
        </w:rPr>
      </w:pPr>
      <w:r>
        <w:rPr>
          <w:rFonts w:ascii="Arial" w:hAnsi="Arial" w:cs="Arial"/>
        </w:rPr>
        <w:t>M</w:t>
      </w:r>
      <w:r w:rsidR="0035600F">
        <w:rPr>
          <w:rFonts w:ascii="Arial" w:hAnsi="Arial" w:cs="Arial"/>
        </w:rPr>
        <w:t xml:space="preserve">iten </w:t>
      </w:r>
      <w:r>
        <w:rPr>
          <w:rFonts w:ascii="Arial" w:hAnsi="Arial" w:cs="Arial"/>
        </w:rPr>
        <w:t>ohjelman some</w:t>
      </w:r>
      <w:r w:rsidR="0035600F">
        <w:rPr>
          <w:rFonts w:ascii="Arial" w:hAnsi="Arial" w:cs="Arial"/>
        </w:rPr>
        <w:t>läsnäolo hoidetaan tuotantoryhmän työnjaossa?</w:t>
      </w:r>
    </w:p>
    <w:p w14:paraId="74614FE2" w14:textId="77777777" w:rsidR="0035600F" w:rsidRDefault="0035600F">
      <w:pPr>
        <w:pStyle w:val="Normaali1"/>
        <w:rPr>
          <w:rFonts w:ascii="Arial" w:hAnsi="Arial" w:cs="Arial"/>
        </w:rPr>
      </w:pPr>
    </w:p>
    <w:p w14:paraId="5442974D" w14:textId="77777777" w:rsidR="0035600F" w:rsidRDefault="0035600F">
      <w:pPr>
        <w:pStyle w:val="Normaali1"/>
        <w:numPr>
          <w:ilvl w:val="0"/>
          <w:numId w:val="5"/>
        </w:numPr>
        <w:rPr>
          <w:rFonts w:ascii="Arial" w:hAnsi="Arial" w:cs="Arial"/>
        </w:rPr>
      </w:pPr>
      <w:r>
        <w:rPr>
          <w:rFonts w:ascii="Arial" w:hAnsi="Arial" w:cs="Arial"/>
        </w:rPr>
        <w:t>Voidaanko ohjelman julkistamisesta tehdä tapahtuma?</w:t>
      </w:r>
    </w:p>
    <w:p w14:paraId="0C04C8AB" w14:textId="48E71499" w:rsidR="0035600F" w:rsidRDefault="0035600F">
      <w:pPr>
        <w:pStyle w:val="Normaali1"/>
        <w:rPr>
          <w:rFonts w:ascii="Arial" w:hAnsi="Arial" w:cs="Arial"/>
        </w:rPr>
      </w:pPr>
      <w:r>
        <w:rPr>
          <w:rFonts w:ascii="Arial" w:hAnsi="Arial" w:cs="Arial"/>
        </w:rPr>
        <w:t xml:space="preserve"> </w:t>
      </w:r>
    </w:p>
    <w:p w14:paraId="0205A413" w14:textId="77777777" w:rsidR="0035600F" w:rsidRDefault="0035600F">
      <w:pPr>
        <w:pStyle w:val="Normaali1"/>
        <w:numPr>
          <w:ilvl w:val="0"/>
          <w:numId w:val="5"/>
        </w:numPr>
        <w:rPr>
          <w:rFonts w:ascii="Arial" w:hAnsi="Arial" w:cs="Arial"/>
        </w:rPr>
      </w:pPr>
      <w:r>
        <w:rPr>
          <w:rFonts w:ascii="Arial" w:hAnsi="Arial" w:cs="Arial"/>
        </w:rPr>
        <w:t>Voidaanko ohjelman yhteyteen liittää muita</w:t>
      </w:r>
    </w:p>
    <w:p w14:paraId="2D7425C6" w14:textId="77777777" w:rsidR="0035600F" w:rsidRDefault="0035600F">
      <w:pPr>
        <w:pStyle w:val="Normaali1"/>
        <w:rPr>
          <w:rFonts w:ascii="Arial" w:hAnsi="Arial" w:cs="Arial"/>
        </w:rPr>
      </w:pPr>
      <w:r>
        <w:rPr>
          <w:rFonts w:ascii="Arial" w:hAnsi="Arial" w:cs="Arial"/>
        </w:rPr>
        <w:tab/>
        <w:t>oheistapahtumia?</w:t>
      </w:r>
    </w:p>
    <w:p w14:paraId="5316752A" w14:textId="77777777" w:rsidR="0035600F" w:rsidRDefault="0035600F">
      <w:pPr>
        <w:pStyle w:val="Normaali1"/>
        <w:rPr>
          <w:rFonts w:ascii="Arial" w:hAnsi="Arial" w:cs="Arial"/>
        </w:rPr>
      </w:pPr>
    </w:p>
    <w:p w14:paraId="1F99AC65" w14:textId="77777777" w:rsidR="0035600F" w:rsidRDefault="0035600F">
      <w:pPr>
        <w:pStyle w:val="Normaali1"/>
        <w:numPr>
          <w:ilvl w:val="0"/>
          <w:numId w:val="5"/>
        </w:numPr>
        <w:rPr>
          <w:rFonts w:ascii="Arial" w:hAnsi="Arial" w:cs="Arial"/>
        </w:rPr>
      </w:pPr>
      <w:r>
        <w:rPr>
          <w:rFonts w:ascii="Arial" w:hAnsi="Arial" w:cs="Arial"/>
        </w:rPr>
        <w:t>Miten muuta mediaa informoidaan uudesta ohjelmasta?</w:t>
      </w:r>
    </w:p>
    <w:p w14:paraId="657753E3" w14:textId="77777777" w:rsidR="0035600F" w:rsidRDefault="0035600F">
      <w:pPr>
        <w:pStyle w:val="Normaali1"/>
        <w:rPr>
          <w:rFonts w:ascii="Arial" w:hAnsi="Arial" w:cs="Arial"/>
        </w:rPr>
      </w:pPr>
    </w:p>
    <w:p w14:paraId="2596531F" w14:textId="77777777" w:rsidR="0035600F" w:rsidRDefault="0035600F">
      <w:pPr>
        <w:pStyle w:val="Normaali1"/>
        <w:rPr>
          <w:rFonts w:ascii="Arial" w:hAnsi="Arial" w:cs="Arial"/>
        </w:rPr>
      </w:pPr>
    </w:p>
    <w:p w14:paraId="12FFA31B" w14:textId="77777777" w:rsidR="0035600F" w:rsidRDefault="0035600F">
      <w:pPr>
        <w:pStyle w:val="Normaali1"/>
        <w:rPr>
          <w:rFonts w:ascii="Arial" w:hAnsi="Arial" w:cs="Arial"/>
        </w:rPr>
      </w:pPr>
      <w:r>
        <w:rPr>
          <w:rFonts w:ascii="Arial" w:hAnsi="Arial" w:cs="Arial"/>
          <w:b/>
          <w:bCs/>
        </w:rPr>
        <w:t>E Vielä lopuksi:</w:t>
      </w:r>
      <w:r>
        <w:rPr>
          <w:rFonts w:ascii="Arial" w:hAnsi="Arial" w:cs="Arial"/>
        </w:rPr>
        <w:t xml:space="preserve"> Palaa vielä miettimään ohjelmasi nimeä (jos kyseessä on säännöllisesti toistuva omalla ohjelmapaikallaan lähetettävä sarja). Vaikka olisitkin sitä mieltä, että tämän listan alussa kertomasi nimi on paras mahdollinen, ideoi vielä ykkösvaihtoehtosi jälkeen yhdeksän nimiehdotusta lisää.</w:t>
      </w:r>
    </w:p>
    <w:p w14:paraId="74210A4A" w14:textId="77777777" w:rsidR="0035600F" w:rsidRDefault="0035600F">
      <w:pPr>
        <w:pStyle w:val="Normaali1"/>
        <w:rPr>
          <w:rFonts w:ascii="Arial" w:hAnsi="Arial" w:cs="Arial"/>
        </w:rPr>
      </w:pPr>
    </w:p>
    <w:p w14:paraId="704C89C0" w14:textId="77777777" w:rsidR="00644508" w:rsidRDefault="00644508">
      <w:pPr>
        <w:pStyle w:val="Normaali1"/>
        <w:ind w:left="851"/>
        <w:rPr>
          <w:rFonts w:ascii="Arial" w:hAnsi="Arial" w:cs="Arial"/>
          <w:b/>
          <w:bCs/>
        </w:rPr>
      </w:pPr>
    </w:p>
    <w:p w14:paraId="0A714213" w14:textId="612C01C3" w:rsidR="0035600F" w:rsidRDefault="0035600F">
      <w:pPr>
        <w:pStyle w:val="Normaali1"/>
        <w:ind w:left="851"/>
        <w:rPr>
          <w:rFonts w:ascii="Arial" w:hAnsi="Arial" w:cs="Arial"/>
        </w:rPr>
      </w:pPr>
      <w:r>
        <w:rPr>
          <w:rFonts w:ascii="Arial" w:hAnsi="Arial" w:cs="Arial"/>
          <w:b/>
          <w:bCs/>
        </w:rPr>
        <w:t>Ohjelma/ohjelmaformaatin nimiehdotukset (10 kpl):</w:t>
      </w:r>
    </w:p>
    <w:p w14:paraId="36009909" w14:textId="77777777" w:rsidR="0035600F" w:rsidRDefault="0035600F">
      <w:pPr>
        <w:pStyle w:val="Normaali1"/>
        <w:ind w:left="851"/>
        <w:rPr>
          <w:rFonts w:ascii="Arial" w:hAnsi="Arial" w:cs="Arial"/>
        </w:rPr>
      </w:pPr>
    </w:p>
    <w:p w14:paraId="4FFBC8B5" w14:textId="77777777" w:rsidR="0035600F" w:rsidRDefault="0035600F">
      <w:pPr>
        <w:pStyle w:val="Normaali1"/>
        <w:ind w:left="851"/>
        <w:rPr>
          <w:rFonts w:ascii="Arial" w:hAnsi="Arial" w:cs="Arial"/>
        </w:rPr>
      </w:pPr>
      <w:r>
        <w:rPr>
          <w:rFonts w:ascii="Arial" w:hAnsi="Arial" w:cs="Arial"/>
        </w:rPr>
        <w:t>1.</w:t>
      </w:r>
    </w:p>
    <w:p w14:paraId="094FAAD0" w14:textId="77777777" w:rsidR="0035600F" w:rsidRDefault="0035600F">
      <w:pPr>
        <w:pStyle w:val="Normaali1"/>
        <w:ind w:left="851"/>
        <w:rPr>
          <w:rFonts w:ascii="Arial" w:hAnsi="Arial" w:cs="Arial"/>
        </w:rPr>
      </w:pPr>
    </w:p>
    <w:p w14:paraId="5058A5FC" w14:textId="77777777" w:rsidR="0035600F" w:rsidRDefault="0035600F">
      <w:pPr>
        <w:pStyle w:val="Normaali1"/>
        <w:ind w:left="851"/>
        <w:rPr>
          <w:rFonts w:ascii="Arial" w:hAnsi="Arial" w:cs="Arial"/>
        </w:rPr>
      </w:pPr>
      <w:r>
        <w:rPr>
          <w:rFonts w:ascii="Arial" w:hAnsi="Arial" w:cs="Arial"/>
        </w:rPr>
        <w:t>2.</w:t>
      </w:r>
    </w:p>
    <w:p w14:paraId="73E485C4" w14:textId="77777777" w:rsidR="0035600F" w:rsidRDefault="0035600F">
      <w:pPr>
        <w:pStyle w:val="Normaali1"/>
        <w:ind w:left="851"/>
        <w:rPr>
          <w:rFonts w:ascii="Arial" w:hAnsi="Arial" w:cs="Arial"/>
        </w:rPr>
      </w:pPr>
    </w:p>
    <w:p w14:paraId="20ECAC83" w14:textId="77777777" w:rsidR="0035600F" w:rsidRDefault="0035600F">
      <w:pPr>
        <w:pStyle w:val="Normaali1"/>
        <w:ind w:left="851"/>
        <w:rPr>
          <w:rFonts w:ascii="Arial" w:hAnsi="Arial" w:cs="Arial"/>
        </w:rPr>
      </w:pPr>
      <w:r>
        <w:rPr>
          <w:rFonts w:ascii="Arial" w:hAnsi="Arial" w:cs="Arial"/>
        </w:rPr>
        <w:t>3.</w:t>
      </w:r>
    </w:p>
    <w:p w14:paraId="32A2DE41" w14:textId="77777777" w:rsidR="0035600F" w:rsidRDefault="0035600F">
      <w:pPr>
        <w:pStyle w:val="Normaali1"/>
        <w:ind w:left="851"/>
        <w:rPr>
          <w:rFonts w:ascii="Arial" w:hAnsi="Arial" w:cs="Arial"/>
        </w:rPr>
      </w:pPr>
    </w:p>
    <w:p w14:paraId="2D353416" w14:textId="77777777" w:rsidR="0035600F" w:rsidRDefault="0035600F">
      <w:pPr>
        <w:pStyle w:val="Normaali1"/>
        <w:ind w:left="851"/>
        <w:rPr>
          <w:rFonts w:ascii="Arial" w:hAnsi="Arial" w:cs="Arial"/>
        </w:rPr>
      </w:pPr>
      <w:r>
        <w:rPr>
          <w:rFonts w:ascii="Arial" w:hAnsi="Arial" w:cs="Arial"/>
        </w:rPr>
        <w:t>4.</w:t>
      </w:r>
    </w:p>
    <w:p w14:paraId="6D1C0CFA" w14:textId="77777777" w:rsidR="0035600F" w:rsidRDefault="0035600F">
      <w:pPr>
        <w:pStyle w:val="Normaali1"/>
        <w:ind w:left="851"/>
        <w:rPr>
          <w:rFonts w:ascii="Arial" w:hAnsi="Arial" w:cs="Arial"/>
        </w:rPr>
      </w:pPr>
    </w:p>
    <w:p w14:paraId="682ABC9E" w14:textId="77777777" w:rsidR="0035600F" w:rsidRDefault="0035600F">
      <w:pPr>
        <w:pStyle w:val="Normaali1"/>
        <w:ind w:left="851"/>
        <w:rPr>
          <w:rFonts w:ascii="Arial" w:hAnsi="Arial" w:cs="Arial"/>
        </w:rPr>
      </w:pPr>
      <w:r>
        <w:rPr>
          <w:rFonts w:ascii="Arial" w:hAnsi="Arial" w:cs="Arial"/>
        </w:rPr>
        <w:t>5.</w:t>
      </w:r>
    </w:p>
    <w:p w14:paraId="4A92E585" w14:textId="77777777" w:rsidR="0035600F" w:rsidRDefault="0035600F">
      <w:pPr>
        <w:pStyle w:val="Normaali1"/>
        <w:ind w:left="851"/>
        <w:rPr>
          <w:rFonts w:ascii="Arial" w:hAnsi="Arial" w:cs="Arial"/>
        </w:rPr>
      </w:pPr>
    </w:p>
    <w:p w14:paraId="007BFD48" w14:textId="77777777" w:rsidR="0035600F" w:rsidRDefault="0035600F">
      <w:pPr>
        <w:pStyle w:val="Normaali1"/>
        <w:ind w:left="851"/>
        <w:rPr>
          <w:rFonts w:ascii="Arial" w:hAnsi="Arial" w:cs="Arial"/>
        </w:rPr>
      </w:pPr>
      <w:r>
        <w:rPr>
          <w:rFonts w:ascii="Arial" w:hAnsi="Arial" w:cs="Arial"/>
        </w:rPr>
        <w:t>6.</w:t>
      </w:r>
    </w:p>
    <w:p w14:paraId="2FB05E17" w14:textId="77777777" w:rsidR="0035600F" w:rsidRDefault="0035600F">
      <w:pPr>
        <w:pStyle w:val="Normaali1"/>
        <w:ind w:left="851"/>
        <w:rPr>
          <w:rFonts w:ascii="Arial" w:hAnsi="Arial" w:cs="Arial"/>
        </w:rPr>
      </w:pPr>
    </w:p>
    <w:p w14:paraId="1C167545" w14:textId="77777777" w:rsidR="0035600F" w:rsidRDefault="0035600F">
      <w:pPr>
        <w:pStyle w:val="Normaali1"/>
        <w:ind w:left="851"/>
        <w:rPr>
          <w:rFonts w:ascii="Arial" w:hAnsi="Arial" w:cs="Arial"/>
        </w:rPr>
      </w:pPr>
      <w:r>
        <w:rPr>
          <w:rFonts w:ascii="Arial" w:hAnsi="Arial" w:cs="Arial"/>
        </w:rPr>
        <w:t>7.</w:t>
      </w:r>
    </w:p>
    <w:p w14:paraId="249DA009" w14:textId="77777777" w:rsidR="0035600F" w:rsidRDefault="0035600F">
      <w:pPr>
        <w:pStyle w:val="Normaali1"/>
        <w:ind w:left="851"/>
        <w:rPr>
          <w:rFonts w:ascii="Arial" w:hAnsi="Arial" w:cs="Arial"/>
        </w:rPr>
      </w:pPr>
    </w:p>
    <w:p w14:paraId="4E1151CC" w14:textId="77777777" w:rsidR="0035600F" w:rsidRDefault="0035600F">
      <w:pPr>
        <w:pStyle w:val="Normaali1"/>
        <w:ind w:left="851"/>
        <w:rPr>
          <w:rFonts w:ascii="Arial" w:hAnsi="Arial" w:cs="Arial"/>
        </w:rPr>
      </w:pPr>
      <w:r>
        <w:rPr>
          <w:rFonts w:ascii="Arial" w:hAnsi="Arial" w:cs="Arial"/>
        </w:rPr>
        <w:t>8.</w:t>
      </w:r>
    </w:p>
    <w:p w14:paraId="097BDD1C" w14:textId="77777777" w:rsidR="0035600F" w:rsidRDefault="0035600F">
      <w:pPr>
        <w:pStyle w:val="Normaali1"/>
        <w:ind w:left="851"/>
        <w:rPr>
          <w:rFonts w:ascii="Arial" w:hAnsi="Arial" w:cs="Arial"/>
        </w:rPr>
      </w:pPr>
    </w:p>
    <w:p w14:paraId="6FDE3CCE" w14:textId="77777777" w:rsidR="0035600F" w:rsidRDefault="0035600F">
      <w:pPr>
        <w:pStyle w:val="Normaali1"/>
        <w:ind w:left="851"/>
        <w:rPr>
          <w:rFonts w:ascii="Arial" w:hAnsi="Arial" w:cs="Arial"/>
        </w:rPr>
      </w:pPr>
      <w:r>
        <w:rPr>
          <w:rFonts w:ascii="Arial" w:hAnsi="Arial" w:cs="Arial"/>
        </w:rPr>
        <w:t>9.</w:t>
      </w:r>
    </w:p>
    <w:p w14:paraId="3BCFAF89" w14:textId="77777777" w:rsidR="0035600F" w:rsidRDefault="0035600F">
      <w:pPr>
        <w:pStyle w:val="Normaali1"/>
        <w:ind w:left="851"/>
        <w:rPr>
          <w:rFonts w:ascii="Arial" w:hAnsi="Arial" w:cs="Arial"/>
        </w:rPr>
      </w:pPr>
    </w:p>
    <w:p w14:paraId="298DE89F" w14:textId="77777777" w:rsidR="0035600F" w:rsidRDefault="0035600F">
      <w:pPr>
        <w:pStyle w:val="Normaali1"/>
        <w:ind w:left="851"/>
        <w:rPr>
          <w:rFonts w:ascii="Arial" w:hAnsi="Arial" w:cs="Arial"/>
        </w:rPr>
      </w:pPr>
      <w:r>
        <w:rPr>
          <w:rFonts w:ascii="Arial" w:hAnsi="Arial" w:cs="Arial"/>
        </w:rPr>
        <w:t>10.</w:t>
      </w:r>
    </w:p>
    <w:p w14:paraId="4421EB09" w14:textId="77777777" w:rsidR="0035600F" w:rsidRDefault="0035600F">
      <w:pPr>
        <w:pStyle w:val="Normaali1"/>
        <w:ind w:left="851"/>
        <w:rPr>
          <w:rFonts w:ascii="Arial" w:hAnsi="Arial" w:cs="Arial"/>
        </w:rPr>
      </w:pPr>
    </w:p>
    <w:p w14:paraId="644298DA" w14:textId="77777777" w:rsidR="0035600F" w:rsidRDefault="0035600F">
      <w:pPr>
        <w:pStyle w:val="Normaali1"/>
        <w:rPr>
          <w:rFonts w:ascii="Arial" w:eastAsia="Times New Roman" w:hAnsi="Arial" w:cs="Arial"/>
          <w:color w:val="auto"/>
          <w:sz w:val="20"/>
          <w:lang w:val="en-FI" w:eastAsia="x-none" w:bidi="x-none"/>
        </w:rPr>
      </w:pPr>
    </w:p>
    <w:p w14:paraId="69EEC234" w14:textId="77777777" w:rsidR="0035600F" w:rsidRDefault="0035600F">
      <w:pPr>
        <w:pStyle w:val="Normaali1"/>
      </w:pPr>
      <w:r>
        <w:rPr>
          <w:rFonts w:ascii="Arial" w:eastAsia="Times New Roman" w:hAnsi="Arial" w:cs="Arial"/>
          <w:color w:val="auto"/>
          <w:szCs w:val="24"/>
          <w:lang w:val="en-FI" w:eastAsia="x-none" w:bidi="x-none"/>
        </w:rPr>
        <w:t>Kiitos!</w:t>
      </w:r>
    </w:p>
    <w:sectPr w:rsidR="0035600F">
      <w:headerReference w:type="even" r:id="rId7"/>
      <w:headerReference w:type="default" r:id="rId8"/>
      <w:pgSz w:w="11906" w:h="16838" w:orient="landscape"/>
      <w:pgMar w:top="1417" w:right="1134" w:bottom="1417"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6B30" w14:textId="77777777" w:rsidR="00877828" w:rsidRDefault="00877828">
      <w:r>
        <w:separator/>
      </w:r>
    </w:p>
  </w:endnote>
  <w:endnote w:type="continuationSeparator" w:id="0">
    <w:p w14:paraId="57F227A1" w14:textId="77777777" w:rsidR="00877828" w:rsidRDefault="008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Bold">
    <w:panose1 w:val="02070609020205020404"/>
    <w:charset w:val="00"/>
    <w:family w:val="roman"/>
    <w:pitch w:val="default"/>
  </w:font>
  <w:font w:name="ヒラギノ角ゴ Pro W3">
    <w:altName w:val="Cambria"/>
    <w:charset w:val="00"/>
    <w:family w:val="roman"/>
    <w:pitch w:val="default"/>
  </w:font>
  <w:font w:name="Arial Narrow Bold">
    <w:panose1 w:val="020B0706020202030204"/>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7381" w14:textId="77777777" w:rsidR="00877828" w:rsidRDefault="00877828">
      <w:r>
        <w:separator/>
      </w:r>
    </w:p>
  </w:footnote>
  <w:footnote w:type="continuationSeparator" w:id="0">
    <w:p w14:paraId="3F6D67AB" w14:textId="77777777" w:rsidR="00877828" w:rsidRDefault="0087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6714" w14:textId="77777777" w:rsidR="0035600F" w:rsidRDefault="0035600F">
    <w:pPr>
      <w:jc w:val="center"/>
    </w:pPr>
    <w:r>
      <w:rPr>
        <w:rFonts w:ascii="Helvetica" w:eastAsia="Times New Roman" w:hAnsi="Helvetica" w:cs="Helvetica"/>
        <w:color w:val="auto"/>
        <w:lang w:eastAsia="x-none" w:bidi="x-none"/>
      </w:rPr>
      <w:t xml:space="preserve">Radio Moreeni 98,4 MHz                                                                                     http://moreeni.uta.fi </w:t>
    </w:r>
    <w:r>
      <w:rPr>
        <w:rFonts w:eastAsia="Times New Roman"/>
        <w:color w:val="auto"/>
        <w:lang w:eastAsia="x-none" w:bidi="x-none"/>
      </w:rPr>
      <w:fldChar w:fldCharType="begin"/>
    </w:r>
    <w:r>
      <w:rPr>
        <w:rFonts w:eastAsia="Times New Roman"/>
        <w:color w:val="auto"/>
        <w:lang w:eastAsia="x-none" w:bidi="x-none"/>
      </w:rPr>
      <w:instrText xml:space="preserve"> PAGE </w:instrText>
    </w:r>
    <w:r>
      <w:rPr>
        <w:rFonts w:eastAsia="Times New Roman"/>
        <w:color w:val="auto"/>
        <w:lang w:eastAsia="x-none" w:bidi="x-none"/>
      </w:rPr>
      <w:fldChar w:fldCharType="separate"/>
    </w:r>
    <w:r>
      <w:rPr>
        <w:rFonts w:eastAsia="Times New Roman"/>
        <w:color w:val="auto"/>
        <w:lang w:eastAsia="x-none" w:bidi="x-none"/>
      </w:rPr>
      <w:t>4</w:t>
    </w:r>
    <w:r>
      <w:rPr>
        <w:rFonts w:eastAsia="Times New Roman"/>
        <w:color w:val="auto"/>
        <w:lang w:eastAsia="x-none" w:bidi="x-none"/>
      </w:rPr>
      <w:fldChar w:fldCharType="end"/>
    </w:r>
    <w:r>
      <w:rPr>
        <w:rFonts w:ascii="Helvetica" w:eastAsia="Times New Roman" w:hAnsi="Helvetica" w:cs="Helvetica"/>
        <w:color w:val="auto"/>
        <w:lang w:eastAsia="x-none" w:bidi="x-non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AE72" w14:textId="77777777" w:rsidR="0035600F" w:rsidRPr="00246AA6" w:rsidRDefault="0035600F">
    <w:pPr>
      <w:jc w:val="center"/>
      <w:rPr>
        <w:lang w:val="en-GB"/>
      </w:rPr>
    </w:pPr>
    <w:r>
      <w:rPr>
        <w:rFonts w:ascii="Helvetica" w:eastAsia="Times New Roman" w:hAnsi="Helvetica" w:cs="Helvetica"/>
        <w:color w:val="auto"/>
        <w:lang w:eastAsia="x-none" w:bidi="x-none"/>
      </w:rPr>
      <w:t xml:space="preserve">Radio Moreeni 98,4 MHz                                                                                     </w:t>
    </w:r>
    <w:r w:rsidR="00246AA6">
      <w:rPr>
        <w:rFonts w:ascii="Helvetica" w:eastAsia="Times New Roman" w:hAnsi="Helvetica" w:cs="Helvetica"/>
        <w:color w:val="auto"/>
        <w:lang w:val="en-GB" w:eastAsia="x-none" w:bidi="x-none"/>
      </w:rPr>
      <w:t>www.radiomoreeni.fi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color w:val="000000"/>
        <w:position w:val="0"/>
        <w:sz w:val="24"/>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Courier New Bold" w:hint="default"/>
        <w:color w:val="00000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color w:val="000000"/>
        <w:position w:val="0"/>
        <w:sz w:val="24"/>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7"/>
        </w:tabs>
        <w:ind w:left="787" w:hanging="360"/>
      </w:pPr>
      <w:rPr>
        <w:color w:val="000000"/>
      </w:rPr>
    </w:lvl>
    <w:lvl w:ilvl="1">
      <w:start w:val="1"/>
      <w:numFmt w:val="decimal"/>
      <w:lvlText w:val="%2."/>
      <w:lvlJc w:val="left"/>
      <w:pPr>
        <w:tabs>
          <w:tab w:val="num" w:pos="1147"/>
        </w:tabs>
        <w:ind w:left="1147" w:hanging="360"/>
      </w:pPr>
    </w:lvl>
    <w:lvl w:ilvl="2">
      <w:start w:val="1"/>
      <w:numFmt w:val="decimal"/>
      <w:lvlText w:val="%3."/>
      <w:lvlJc w:val="left"/>
      <w:pPr>
        <w:tabs>
          <w:tab w:val="num" w:pos="1507"/>
        </w:tabs>
        <w:ind w:left="1507" w:hanging="360"/>
      </w:pPr>
    </w:lvl>
    <w:lvl w:ilvl="3">
      <w:start w:val="1"/>
      <w:numFmt w:val="decimal"/>
      <w:lvlText w:val="%4."/>
      <w:lvlJc w:val="left"/>
      <w:pPr>
        <w:tabs>
          <w:tab w:val="num" w:pos="1867"/>
        </w:tabs>
        <w:ind w:left="1867" w:hanging="360"/>
      </w:pPr>
    </w:lvl>
    <w:lvl w:ilvl="4">
      <w:start w:val="1"/>
      <w:numFmt w:val="decimal"/>
      <w:lvlText w:val="%5."/>
      <w:lvlJc w:val="left"/>
      <w:pPr>
        <w:tabs>
          <w:tab w:val="num" w:pos="2227"/>
        </w:tabs>
        <w:ind w:left="2227" w:hanging="360"/>
      </w:pPr>
    </w:lvl>
    <w:lvl w:ilvl="5">
      <w:start w:val="1"/>
      <w:numFmt w:val="decimal"/>
      <w:lvlText w:val="%6."/>
      <w:lvlJc w:val="left"/>
      <w:pPr>
        <w:tabs>
          <w:tab w:val="num" w:pos="2587"/>
        </w:tabs>
        <w:ind w:left="2587" w:hanging="360"/>
      </w:pPr>
    </w:lvl>
    <w:lvl w:ilvl="6">
      <w:start w:val="1"/>
      <w:numFmt w:val="decimal"/>
      <w:lvlText w:val="%7."/>
      <w:lvlJc w:val="left"/>
      <w:pPr>
        <w:tabs>
          <w:tab w:val="num" w:pos="2947"/>
        </w:tabs>
        <w:ind w:left="2947" w:hanging="360"/>
      </w:pPr>
    </w:lvl>
    <w:lvl w:ilvl="7">
      <w:start w:val="1"/>
      <w:numFmt w:val="decimal"/>
      <w:lvlText w:val="%8."/>
      <w:lvlJc w:val="left"/>
      <w:pPr>
        <w:tabs>
          <w:tab w:val="num" w:pos="3307"/>
        </w:tabs>
        <w:ind w:left="3307" w:hanging="360"/>
      </w:pPr>
    </w:lvl>
    <w:lvl w:ilvl="8">
      <w:start w:val="1"/>
      <w:numFmt w:val="decimal"/>
      <w:lvlText w:val="%9."/>
      <w:lvlJc w:val="left"/>
      <w:pPr>
        <w:tabs>
          <w:tab w:val="num" w:pos="3667"/>
        </w:tabs>
        <w:ind w:left="3667"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ali"/>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24"/>
    <w:rsid w:val="00246AA6"/>
    <w:rsid w:val="0035600F"/>
    <w:rsid w:val="00644508"/>
    <w:rsid w:val="00674924"/>
    <w:rsid w:val="00877828"/>
    <w:rsid w:val="00B76749"/>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7AB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FI" w:eastAsia="en-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eastAsia="ヒラギノ角ゴ Pro W3"/>
      <w:color w:val="000000"/>
      <w:kern w:val="1"/>
      <w:szCs w:val="24"/>
      <w:lang w:val="en-FI" w:eastAsia="ar-SA"/>
    </w:rPr>
  </w:style>
  <w:style w:type="paragraph" w:styleId="Otsikko1">
    <w:name w:val="heading 1"/>
    <w:next w:val="Normaali1"/>
    <w:qFormat/>
    <w:pPr>
      <w:keepNext/>
      <w:numPr>
        <w:numId w:val="1"/>
      </w:numPr>
      <w:ind w:left="851" w:firstLine="0"/>
      <w:jc w:val="both"/>
      <w:outlineLvl w:val="0"/>
    </w:pPr>
    <w:rPr>
      <w:rFonts w:ascii="Arial Narrow Bold" w:eastAsia="ヒラギノ角ゴ Pro W3" w:hAnsi="Arial Narrow Bold" w:cs="Arial Narrow Bold"/>
      <w:color w:val="000000"/>
      <w:kern w:val="1"/>
      <w:sz w:val="24"/>
      <w:lang w:val="es-ES_tradnl"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hint="default"/>
      <w:color w:val="000000"/>
      <w:position w:val="0"/>
      <w:sz w:val="24"/>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ourier New Bold" w:hint="default"/>
      <w:color w:val="000000"/>
      <w:position w:val="0"/>
      <w:sz w:val="24"/>
      <w:vertAlign w:val="baseline"/>
    </w:rPr>
  </w:style>
  <w:style w:type="character" w:customStyle="1" w:styleId="WW8Num2z1">
    <w:name w:val="WW8Num2z1"/>
  </w:style>
  <w:style w:type="character" w:customStyle="1" w:styleId="WW8Num2z2">
    <w:name w:val="WW8Num2z2"/>
    <w:rPr>
      <w:rFonts w:ascii="Times New Roman" w:hAnsi="Times New Roman" w:cs="Times New Roman" w:hint="default"/>
      <w:color w:val="000000"/>
      <w:position w:val="0"/>
      <w:sz w:val="24"/>
      <w:vertAlign w:val="baseline"/>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
    <w:name w:val="Default Paragraph Font"/>
  </w:style>
  <w:style w:type="character" w:customStyle="1" w:styleId="Numerointisymbolit">
    <w:name w:val="Numerointisymbolit"/>
  </w:style>
  <w:style w:type="paragraph" w:customStyle="1" w:styleId="Otsikko10">
    <w:name w:val="Otsikko1"/>
    <w:basedOn w:val="Normaali"/>
    <w:next w:val="Leipteksti"/>
    <w:pPr>
      <w:keepNext/>
      <w:spacing w:before="240" w:after="120"/>
    </w:pPr>
    <w:rPr>
      <w:rFonts w:ascii="Arial" w:eastAsia="Arial Unicode MS" w:hAnsi="Arial" w:cs="Arial Unicode MS"/>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1">
    <w:name w:val="Kuvaotsikko1"/>
    <w:basedOn w:val="Normaali"/>
    <w:pPr>
      <w:suppressLineNumbers/>
      <w:spacing w:before="120" w:after="120"/>
    </w:pPr>
    <w:rPr>
      <w:i/>
      <w:iCs/>
      <w:sz w:val="24"/>
    </w:rPr>
  </w:style>
  <w:style w:type="paragraph" w:customStyle="1" w:styleId="Hakemisto">
    <w:name w:val="Hakemisto"/>
    <w:basedOn w:val="Normaali"/>
    <w:pPr>
      <w:suppressLineNumbers/>
    </w:pPr>
  </w:style>
  <w:style w:type="paragraph" w:customStyle="1" w:styleId="Normaali1">
    <w:name w:val="Normaali1"/>
    <w:rPr>
      <w:rFonts w:ascii="Courier New" w:eastAsia="ヒラギノ角ゴ Pro W3" w:hAnsi="Courier New" w:cs="Courier New"/>
      <w:color w:val="000000"/>
      <w:kern w:val="1"/>
      <w:sz w:val="24"/>
      <w:lang w:val="es-ES_tradnl" w:eastAsia="hi-IN" w:bidi="hi-IN"/>
    </w:rPr>
  </w:style>
  <w:style w:type="paragraph" w:styleId="Sisennettyleipteksti">
    <w:name w:val="Body Text Indent"/>
    <w:pPr>
      <w:ind w:left="1211"/>
    </w:pPr>
    <w:rPr>
      <w:rFonts w:ascii="Courier New" w:eastAsia="ヒラギノ角ゴ Pro W3" w:hAnsi="Courier New" w:cs="Courier New"/>
      <w:color w:val="000000"/>
      <w:kern w:val="1"/>
      <w:sz w:val="24"/>
      <w:lang w:val="es-ES_tradnl" w:eastAsia="hi-IN" w:bidi="hi-IN"/>
    </w:rPr>
  </w:style>
  <w:style w:type="paragraph" w:styleId="Alatunniste">
    <w:name w:val="footer"/>
    <w:basedOn w:val="Normaali"/>
    <w:pPr>
      <w:suppressLineNumbers/>
      <w:tabs>
        <w:tab w:val="center" w:pos="4819"/>
        <w:tab w:val="right" w:pos="9638"/>
      </w:tabs>
    </w:pPr>
  </w:style>
  <w:style w:type="paragraph" w:styleId="Yltunniste">
    <w:name w:val="header"/>
    <w:basedOn w:val="Normaali"/>
    <w:pPr>
      <w:suppressLineNumbers/>
      <w:tabs>
        <w:tab w:val="center" w:pos="4819"/>
        <w:tab w:val="right" w:pos="9638"/>
      </w:tabs>
    </w:pPr>
  </w:style>
  <w:style w:type="paragraph" w:styleId="Luettelokappale">
    <w:name w:val="List Paragraph"/>
    <w:basedOn w:val="Normaali"/>
    <w:uiPriority w:val="34"/>
    <w:qFormat/>
    <w:rsid w:val="006749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2021-02-03T11:38:00Z</dcterms:created>
  <dcterms:modified xsi:type="dcterms:W3CDTF">2021-02-03T11:38:00Z</dcterms:modified>
</cp:coreProperties>
</file>